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C4BE2" w14:textId="77777777" w:rsidR="00D058C0" w:rsidRPr="00951EAA" w:rsidRDefault="00D058C0" w:rsidP="00D058C0">
      <w:pPr>
        <w:pStyle w:val="Tytu"/>
        <w:spacing w:after="280" w:line="276" w:lineRule="auto"/>
        <w:rPr>
          <w:rFonts w:ascii="Calibri" w:hAnsi="Calibri" w:cs="Cambria"/>
          <w:sz w:val="20"/>
          <w:szCs w:val="20"/>
        </w:rPr>
      </w:pPr>
      <w:r w:rsidRPr="00951EAA">
        <w:rPr>
          <w:rFonts w:ascii="Calibri" w:hAnsi="Calibri" w:cs="Cambria"/>
          <w:b w:val="0"/>
          <w:sz w:val="20"/>
          <w:szCs w:val="20"/>
          <w:shd w:val="clear" w:color="auto" w:fill="FFFF00"/>
        </w:rPr>
        <w:t>Załącznik nr 1 do SIWZ</w:t>
      </w:r>
    </w:p>
    <w:p w14:paraId="2147CC15" w14:textId="77777777" w:rsidR="00D058C0" w:rsidRPr="00951EAA" w:rsidRDefault="00D058C0" w:rsidP="00D058C0">
      <w:pPr>
        <w:pStyle w:val="Tytu"/>
        <w:spacing w:after="240" w:line="276" w:lineRule="auto"/>
        <w:rPr>
          <w:rFonts w:ascii="Calibri" w:hAnsi="Calibri" w:cs="Cambria"/>
          <w:sz w:val="20"/>
          <w:szCs w:val="20"/>
        </w:rPr>
      </w:pPr>
      <w:r w:rsidRPr="00951EAA">
        <w:rPr>
          <w:rFonts w:ascii="Calibri" w:hAnsi="Calibri" w:cs="Cambria"/>
          <w:sz w:val="20"/>
          <w:szCs w:val="20"/>
        </w:rPr>
        <w:t>O F E R T A</w:t>
      </w:r>
    </w:p>
    <w:p w14:paraId="5A6D1732" w14:textId="77777777" w:rsidR="00D058C0" w:rsidRPr="003D4B9B" w:rsidRDefault="00D058C0" w:rsidP="003D4B9B">
      <w:pPr>
        <w:spacing w:after="240" w:line="276" w:lineRule="auto"/>
        <w:rPr>
          <w:rFonts w:ascii="Calibri" w:hAnsi="Calibri" w:cs="Cambria"/>
          <w:sz w:val="22"/>
          <w:szCs w:val="22"/>
        </w:rPr>
      </w:pPr>
      <w:r w:rsidRPr="003D4B9B">
        <w:rPr>
          <w:rFonts w:ascii="Calibri" w:hAnsi="Calibri" w:cs="Cambria"/>
          <w:sz w:val="22"/>
          <w:szCs w:val="22"/>
        </w:rPr>
        <w:t>Ja niżej podpisany ……………………………………………………………………………………………………….………………………………….</w:t>
      </w:r>
    </w:p>
    <w:p w14:paraId="261FCF24" w14:textId="77777777" w:rsidR="00D058C0" w:rsidRPr="003D4B9B" w:rsidRDefault="00D058C0" w:rsidP="00D058C0">
      <w:pPr>
        <w:spacing w:after="240" w:line="276" w:lineRule="auto"/>
        <w:rPr>
          <w:rFonts w:ascii="Calibri" w:hAnsi="Calibri" w:cs="Cambria"/>
          <w:sz w:val="22"/>
          <w:szCs w:val="22"/>
          <w:vertAlign w:val="superscript"/>
        </w:rPr>
      </w:pPr>
      <w:r w:rsidRPr="003D4B9B">
        <w:rPr>
          <w:rFonts w:ascii="Calibri" w:hAnsi="Calibri" w:cs="Cambria"/>
          <w:sz w:val="22"/>
          <w:szCs w:val="22"/>
        </w:rPr>
        <w:t>działając w imieniu i na rzecz …………………………………………………………………………..………………..…………………………….</w:t>
      </w:r>
      <w:r w:rsidRPr="003D4B9B">
        <w:rPr>
          <w:rFonts w:ascii="Calibri" w:hAnsi="Calibri" w:cs="Cambria"/>
          <w:sz w:val="22"/>
          <w:szCs w:val="22"/>
        </w:rPr>
        <w:br/>
        <w:t xml:space="preserve">                                                                                      </w:t>
      </w:r>
      <w:r w:rsidRPr="003D4B9B">
        <w:rPr>
          <w:rFonts w:ascii="Calibri" w:hAnsi="Calibri" w:cs="Cambria"/>
          <w:sz w:val="22"/>
          <w:szCs w:val="22"/>
          <w:vertAlign w:val="superscript"/>
        </w:rPr>
        <w:t>(firma i siedziba Wykonawcy)</w:t>
      </w:r>
    </w:p>
    <w:p w14:paraId="2D5A5E83" w14:textId="77777777" w:rsidR="00D058C0" w:rsidRPr="004C27CD" w:rsidRDefault="00D058C0" w:rsidP="004C27CD">
      <w:pPr>
        <w:pStyle w:val="Standard"/>
        <w:tabs>
          <w:tab w:val="left" w:pos="1008"/>
          <w:tab w:val="left" w:pos="8460"/>
          <w:tab w:val="left" w:pos="8910"/>
        </w:tabs>
        <w:spacing w:after="120" w:line="276" w:lineRule="auto"/>
        <w:jc w:val="both"/>
        <w:rPr>
          <w:rFonts w:ascii="Calibri" w:hAnsi="Calibri" w:cs="Cambria"/>
          <w:sz w:val="22"/>
          <w:szCs w:val="22"/>
        </w:rPr>
      </w:pPr>
      <w:r w:rsidRPr="004C27CD">
        <w:rPr>
          <w:rFonts w:ascii="Calibri" w:hAnsi="Calibri" w:cs="Cambria"/>
          <w:sz w:val="22"/>
          <w:szCs w:val="22"/>
        </w:rPr>
        <w:t xml:space="preserve">w odpowiedzi na ogłoszenie o przetargu nieograniczonym pn. </w:t>
      </w:r>
      <w:r w:rsidR="004C27CD" w:rsidRPr="004C27CD">
        <w:rPr>
          <w:rFonts w:ascii="Calibri" w:hAnsi="Calibri" w:cs="Calibri"/>
          <w:bCs/>
          <w:iCs/>
          <w:color w:val="000000"/>
          <w:sz w:val="22"/>
          <w:szCs w:val="22"/>
        </w:rPr>
        <w:t xml:space="preserve">„Dostawa mięsa, produktów mięsnych oraz owoców i warzyw dla </w:t>
      </w:r>
      <w:r w:rsidR="004C27CD" w:rsidRPr="004C27CD">
        <w:rPr>
          <w:rFonts w:cs="Calibri"/>
          <w:bCs/>
          <w:color w:val="000000"/>
          <w:sz w:val="22"/>
          <w:szCs w:val="22"/>
        </w:rPr>
        <w:t>Szkoły Podstawowej</w:t>
      </w:r>
      <w:r w:rsidR="004C27CD" w:rsidRPr="004C27CD">
        <w:rPr>
          <w:rFonts w:cs="Calibri"/>
          <w:b/>
          <w:bCs/>
          <w:color w:val="000000"/>
          <w:sz w:val="22"/>
          <w:szCs w:val="22"/>
        </w:rPr>
        <w:t xml:space="preserve"> </w:t>
      </w:r>
      <w:r w:rsidR="004C27CD" w:rsidRPr="004C27CD">
        <w:rPr>
          <w:rFonts w:ascii="Calibri" w:hAnsi="Calibri" w:cs="Calibri"/>
          <w:bCs/>
          <w:iCs/>
          <w:color w:val="000000"/>
          <w:sz w:val="22"/>
          <w:szCs w:val="22"/>
        </w:rPr>
        <w:t>nr 18 w Zielonej Górze”</w:t>
      </w:r>
      <w:r w:rsidR="009A3941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r w:rsidRPr="004C27CD">
        <w:rPr>
          <w:rFonts w:ascii="Calibri" w:hAnsi="Calibri" w:cs="Cambria"/>
          <w:sz w:val="22"/>
          <w:szCs w:val="22"/>
        </w:rPr>
        <w:t>oferuję wykonanie zamówienia na następujących warunkach:</w:t>
      </w:r>
    </w:p>
    <w:p w14:paraId="7EE89789" w14:textId="77777777" w:rsidR="009925A6" w:rsidRPr="00232D96" w:rsidRDefault="009925A6" w:rsidP="00FB1372">
      <w:pPr>
        <w:pStyle w:val="Standard"/>
        <w:tabs>
          <w:tab w:val="left" w:pos="1008"/>
          <w:tab w:val="left" w:pos="8460"/>
          <w:tab w:val="left" w:pos="8910"/>
        </w:tabs>
        <w:spacing w:after="120" w:line="276" w:lineRule="auto"/>
        <w:jc w:val="both"/>
        <w:rPr>
          <w:rFonts w:ascii="Calibri" w:hAnsi="Calibri" w:cs="Cambria"/>
          <w:b/>
          <w:sz w:val="22"/>
          <w:szCs w:val="22"/>
        </w:rPr>
      </w:pPr>
      <w:r w:rsidRPr="00232D96">
        <w:rPr>
          <w:rFonts w:ascii="Calibri" w:hAnsi="Calibri" w:cs="Cambria"/>
          <w:b/>
          <w:sz w:val="22"/>
          <w:szCs w:val="22"/>
        </w:rPr>
        <w:t>1 cześć zamówienia</w:t>
      </w:r>
      <w:r w:rsidR="003C2144" w:rsidRPr="00232D96">
        <w:rPr>
          <w:rFonts w:ascii="Calibri" w:hAnsi="Calibri" w:cs="Cambria"/>
          <w:b/>
          <w:sz w:val="22"/>
          <w:szCs w:val="22"/>
        </w:rPr>
        <w:t xml:space="preserve"> –</w:t>
      </w:r>
      <w:r w:rsidRPr="00232D96">
        <w:rPr>
          <w:rFonts w:ascii="Calibri" w:hAnsi="Calibri" w:cs="Cambria"/>
          <w:b/>
          <w:sz w:val="22"/>
          <w:szCs w:val="22"/>
        </w:rPr>
        <w:t xml:space="preserve"> </w:t>
      </w:r>
      <w:r w:rsidR="003C2144" w:rsidRPr="00232D96">
        <w:rPr>
          <w:rFonts w:ascii="Calibri" w:hAnsi="Calibri" w:cs="Cambria"/>
          <w:b/>
          <w:sz w:val="22"/>
          <w:szCs w:val="22"/>
        </w:rPr>
        <w:t>mięso, produkty mięsne.</w:t>
      </w:r>
    </w:p>
    <w:p w14:paraId="3C0A5BB4" w14:textId="77777777" w:rsidR="00D058C0" w:rsidRPr="003D4B9B" w:rsidRDefault="00D058C0" w:rsidP="00D058C0">
      <w:pPr>
        <w:widowControl/>
        <w:suppressAutoHyphens w:val="0"/>
        <w:spacing w:before="280" w:after="280" w:line="276" w:lineRule="auto"/>
        <w:jc w:val="both"/>
        <w:rPr>
          <w:rFonts w:asciiTheme="minorHAnsi" w:hAnsiTheme="minorHAnsi" w:cs="Cambria"/>
          <w:sz w:val="22"/>
          <w:szCs w:val="22"/>
        </w:rPr>
      </w:pPr>
      <w:r w:rsidRPr="003D4B9B">
        <w:rPr>
          <w:rFonts w:asciiTheme="minorHAnsi" w:hAnsiTheme="minorHAnsi" w:cs="Cambria"/>
          <w:b/>
          <w:sz w:val="22"/>
          <w:szCs w:val="22"/>
        </w:rPr>
        <w:t>Cena brutto:</w:t>
      </w:r>
      <w:r w:rsidRPr="003D4B9B">
        <w:rPr>
          <w:rFonts w:asciiTheme="minorHAnsi" w:hAnsiTheme="minorHAnsi" w:cs="Cambria"/>
          <w:sz w:val="22"/>
          <w:szCs w:val="22"/>
        </w:rPr>
        <w:t xml:space="preserve"> ………………………………………………………………. złotych.</w:t>
      </w:r>
    </w:p>
    <w:p w14:paraId="746CE8D2" w14:textId="77777777" w:rsidR="00D8720B" w:rsidRPr="008D6DAC" w:rsidRDefault="00D8720B" w:rsidP="00D8720B">
      <w:pPr>
        <w:pStyle w:val="tekstpodstawowy310"/>
        <w:spacing w:before="0" w:after="120" w:line="276" w:lineRule="auto"/>
        <w:rPr>
          <w:sz w:val="22"/>
          <w:szCs w:val="22"/>
          <w:vertAlign w:val="superscript"/>
        </w:rPr>
      </w:pPr>
      <w:r w:rsidRPr="008D6DAC">
        <w:rPr>
          <w:rFonts w:ascii="Calibri" w:hAnsi="Calibri" w:cs="Calibri"/>
          <w:color w:val="00000A"/>
          <w:sz w:val="22"/>
          <w:szCs w:val="22"/>
        </w:rPr>
        <w:t xml:space="preserve">Termin płatności przelewem po każdej dostawie na podstawie faktur częściowych </w:t>
      </w:r>
      <w:r w:rsidRPr="008D6DAC">
        <w:rPr>
          <w:rFonts w:ascii="Calibri" w:hAnsi="Calibri" w:cs="Calibri"/>
          <w:bCs/>
          <w:color w:val="00000A"/>
          <w:sz w:val="22"/>
          <w:szCs w:val="22"/>
        </w:rPr>
        <w:t>w terminie:…….....</w:t>
      </w:r>
      <w:r w:rsidR="009F4005">
        <w:rPr>
          <w:rFonts w:ascii="Calibri" w:hAnsi="Calibri" w:cs="Calibri"/>
          <w:bCs/>
          <w:color w:val="00000A"/>
          <w:sz w:val="22"/>
          <w:szCs w:val="22"/>
        </w:rPr>
        <w:t xml:space="preserve"> </w:t>
      </w:r>
      <w:r w:rsidRPr="008D6DAC">
        <w:rPr>
          <w:rFonts w:ascii="Calibri" w:hAnsi="Calibri" w:cs="Calibri"/>
          <w:bCs/>
          <w:color w:val="00000A"/>
          <w:sz w:val="22"/>
          <w:szCs w:val="22"/>
        </w:rPr>
        <w:t>dni,</w:t>
      </w:r>
      <w:r w:rsidRPr="008D6DAC">
        <w:rPr>
          <w:rFonts w:ascii="Calibri" w:hAnsi="Calibri" w:cs="Calibri"/>
          <w:color w:val="00000A"/>
          <w:sz w:val="22"/>
          <w:szCs w:val="22"/>
        </w:rPr>
        <w:t xml:space="preserve"> </w:t>
      </w:r>
      <w:r w:rsidR="006F1F72" w:rsidRPr="008D6DAC">
        <w:rPr>
          <w:rFonts w:ascii="Calibri" w:hAnsi="Calibri"/>
          <w:color w:val="00000A"/>
          <w:sz w:val="22"/>
          <w:szCs w:val="22"/>
        </w:rPr>
        <w:t xml:space="preserve">od daty </w:t>
      </w:r>
      <w:r w:rsidR="006F1F72" w:rsidRPr="008D6DAC">
        <w:rPr>
          <w:rFonts w:ascii="Calibri" w:hAnsi="Calibri"/>
          <w:sz w:val="22"/>
          <w:szCs w:val="22"/>
        </w:rPr>
        <w:t>prawidłowo wystawionej i złożonej faktury.</w:t>
      </w:r>
      <w:r w:rsidRPr="008D6DAC">
        <w:rPr>
          <w:rFonts w:ascii="Calibri" w:hAnsi="Calibri" w:cs="Calibri"/>
          <w:color w:val="00000A"/>
          <w:sz w:val="22"/>
          <w:szCs w:val="22"/>
        </w:rPr>
        <w:t xml:space="preserve">* </w:t>
      </w:r>
      <w:r w:rsidRPr="008D6DAC">
        <w:rPr>
          <w:rFonts w:ascii="Calibri" w:hAnsi="Calibri" w:cs="Calibri"/>
          <w:color w:val="00000A"/>
          <w:sz w:val="22"/>
          <w:szCs w:val="22"/>
          <w:vertAlign w:val="superscript"/>
        </w:rPr>
        <w:t>(*brak wypełnienia oznacza zaoferowanie przez Wykonawcę terminu płatności przelewem po każdej dostawie na podstawie faktur częściowych w terminie  14  dni,</w:t>
      </w:r>
      <w:r w:rsidR="004C27CD" w:rsidRPr="008D6DAC">
        <w:rPr>
          <w:rFonts w:ascii="Calibri" w:hAnsi="Calibri" w:cs="Calibri"/>
          <w:color w:val="00000A"/>
          <w:sz w:val="22"/>
          <w:szCs w:val="22"/>
          <w:vertAlign w:val="superscript"/>
        </w:rPr>
        <w:t xml:space="preserve"> od daty prawidłowo wystawionej i złożonej faktury.</w:t>
      </w:r>
      <w:r w:rsidRPr="008D6DAC">
        <w:rPr>
          <w:rFonts w:ascii="Calibri" w:hAnsi="Calibri" w:cs="Calibri"/>
          <w:color w:val="00000A"/>
          <w:sz w:val="22"/>
          <w:szCs w:val="22"/>
          <w:vertAlign w:val="superscript"/>
        </w:rPr>
        <w:t>)</w:t>
      </w:r>
    </w:p>
    <w:p w14:paraId="112CB7BA" w14:textId="77777777" w:rsidR="00D8720B" w:rsidRPr="008D6DAC" w:rsidRDefault="002978EA" w:rsidP="00D8720B">
      <w:pPr>
        <w:pStyle w:val="Standard"/>
        <w:widowControl/>
        <w:tabs>
          <w:tab w:val="left" w:pos="2835"/>
        </w:tabs>
        <w:suppressAutoHyphens w:val="0"/>
        <w:spacing w:after="120" w:line="276" w:lineRule="auto"/>
        <w:jc w:val="both"/>
        <w:rPr>
          <w:rFonts w:ascii="Calibri" w:hAnsi="Calibri"/>
          <w:bCs/>
          <w:sz w:val="22"/>
          <w:szCs w:val="22"/>
          <w:vertAlign w:val="superscript"/>
        </w:rPr>
      </w:pPr>
      <w:r w:rsidRPr="008D6DAC">
        <w:rPr>
          <w:rFonts w:asciiTheme="minorHAnsi" w:hAnsiTheme="minorHAnsi" w:cs="Calibri"/>
          <w:color w:val="00000A"/>
          <w:sz w:val="22"/>
          <w:szCs w:val="22"/>
        </w:rPr>
        <w:t xml:space="preserve">Wymiana </w:t>
      </w:r>
      <w:r w:rsidRPr="008D6DAC">
        <w:rPr>
          <w:rFonts w:asciiTheme="minorHAnsi" w:hAnsiTheme="minorHAnsi" w:cs="Courier New"/>
          <w:color w:val="333333"/>
          <w:sz w:val="22"/>
          <w:szCs w:val="22"/>
          <w:shd w:val="clear" w:color="auto" w:fill="FFFFFF"/>
        </w:rPr>
        <w:t>wadliwego lub niezgodnego ilościowo towaru w momencie dostawy w terminie do ………… godzin od chwili stwierdzenia nieprawidłowości w dostawie</w:t>
      </w:r>
      <w:r w:rsidRPr="008D6DAC">
        <w:rPr>
          <w:rFonts w:ascii="Calibri" w:hAnsi="Calibri"/>
          <w:sz w:val="22"/>
          <w:szCs w:val="22"/>
        </w:rPr>
        <w:t xml:space="preserve"> </w:t>
      </w:r>
      <w:r w:rsidR="00D8720B" w:rsidRPr="008D6DAC">
        <w:rPr>
          <w:rFonts w:ascii="Calibri" w:hAnsi="Calibri"/>
          <w:sz w:val="22"/>
          <w:szCs w:val="22"/>
        </w:rPr>
        <w:t xml:space="preserve">* </w:t>
      </w:r>
      <w:r w:rsidR="00D8720B" w:rsidRPr="008D6DAC">
        <w:rPr>
          <w:rFonts w:ascii="Calibri" w:hAnsi="Calibri"/>
          <w:sz w:val="22"/>
          <w:szCs w:val="22"/>
          <w:vertAlign w:val="superscript"/>
        </w:rPr>
        <w:t>(*brak wypełnienia oznacza zaoferowanie przez Wykonawcę terminu</w:t>
      </w:r>
      <w:r w:rsidR="00A702B6" w:rsidRPr="008D6DAC">
        <w:rPr>
          <w:rFonts w:ascii="Calibri" w:hAnsi="Calibri"/>
          <w:sz w:val="22"/>
          <w:szCs w:val="22"/>
          <w:vertAlign w:val="superscript"/>
        </w:rPr>
        <w:t xml:space="preserve"> do </w:t>
      </w:r>
      <w:r w:rsidR="00D8720B" w:rsidRPr="008D6DAC">
        <w:rPr>
          <w:rFonts w:ascii="Calibri" w:hAnsi="Calibri"/>
          <w:bCs/>
          <w:sz w:val="22"/>
          <w:szCs w:val="22"/>
          <w:vertAlign w:val="superscript"/>
        </w:rPr>
        <w:t>3 godzin licząc od</w:t>
      </w:r>
      <w:r w:rsidR="00A702B6" w:rsidRPr="008D6DAC">
        <w:rPr>
          <w:rFonts w:ascii="Calibri" w:hAnsi="Calibri"/>
          <w:bCs/>
          <w:sz w:val="22"/>
          <w:szCs w:val="22"/>
          <w:vertAlign w:val="superscript"/>
        </w:rPr>
        <w:t xml:space="preserve"> chwili stwierdzenia nieprawidłowości w dostawie)</w:t>
      </w:r>
    </w:p>
    <w:p w14:paraId="7B9122B9" w14:textId="77777777" w:rsidR="003C2144" w:rsidRPr="00232D96" w:rsidRDefault="003C2144" w:rsidP="00D8720B">
      <w:pPr>
        <w:pStyle w:val="Standard"/>
        <w:widowControl/>
        <w:tabs>
          <w:tab w:val="left" w:pos="2835"/>
        </w:tabs>
        <w:suppressAutoHyphens w:val="0"/>
        <w:spacing w:after="120" w:line="276" w:lineRule="auto"/>
        <w:jc w:val="both"/>
        <w:rPr>
          <w:rFonts w:ascii="Calibri" w:hAnsi="Calibri" w:cs="Cambria"/>
          <w:b/>
          <w:sz w:val="22"/>
          <w:szCs w:val="22"/>
        </w:rPr>
      </w:pPr>
      <w:r w:rsidRPr="00232D96">
        <w:rPr>
          <w:rFonts w:ascii="Calibri" w:hAnsi="Calibri" w:cs="Cambria"/>
          <w:b/>
          <w:sz w:val="22"/>
          <w:szCs w:val="22"/>
        </w:rPr>
        <w:t>2 cześć zamówienia – owoce</w:t>
      </w:r>
      <w:r w:rsidR="009227E4" w:rsidRPr="00232D96">
        <w:rPr>
          <w:rFonts w:ascii="Calibri" w:hAnsi="Calibri" w:cs="Cambria"/>
          <w:b/>
          <w:sz w:val="22"/>
          <w:szCs w:val="22"/>
        </w:rPr>
        <w:t xml:space="preserve"> i warzywa</w:t>
      </w:r>
      <w:r w:rsidRPr="00232D96">
        <w:rPr>
          <w:rFonts w:ascii="Calibri" w:hAnsi="Calibri" w:cs="Cambria"/>
          <w:b/>
          <w:sz w:val="22"/>
          <w:szCs w:val="22"/>
        </w:rPr>
        <w:t>.</w:t>
      </w:r>
    </w:p>
    <w:p w14:paraId="09EE1057" w14:textId="77777777" w:rsidR="003C2144" w:rsidRPr="003D4B9B" w:rsidRDefault="003C2144" w:rsidP="003C2144">
      <w:pPr>
        <w:widowControl/>
        <w:suppressAutoHyphens w:val="0"/>
        <w:spacing w:before="280" w:after="280" w:line="276" w:lineRule="auto"/>
        <w:jc w:val="both"/>
        <w:rPr>
          <w:rFonts w:asciiTheme="minorHAnsi" w:hAnsiTheme="minorHAnsi" w:cs="Cambria"/>
          <w:sz w:val="22"/>
          <w:szCs w:val="22"/>
        </w:rPr>
      </w:pPr>
      <w:r w:rsidRPr="003D4B9B">
        <w:rPr>
          <w:rFonts w:asciiTheme="minorHAnsi" w:hAnsiTheme="minorHAnsi" w:cs="Cambria"/>
          <w:b/>
          <w:sz w:val="22"/>
          <w:szCs w:val="22"/>
        </w:rPr>
        <w:t>Cena brutto:</w:t>
      </w:r>
      <w:r w:rsidRPr="003D4B9B">
        <w:rPr>
          <w:rFonts w:asciiTheme="minorHAnsi" w:hAnsiTheme="minorHAnsi" w:cs="Cambria"/>
          <w:sz w:val="22"/>
          <w:szCs w:val="22"/>
        </w:rPr>
        <w:t xml:space="preserve"> ………………………………………………………………. złotych.</w:t>
      </w:r>
    </w:p>
    <w:p w14:paraId="0CF59A46" w14:textId="77777777" w:rsidR="00A702B6" w:rsidRPr="008D6DAC" w:rsidRDefault="00A702B6" w:rsidP="00A702B6">
      <w:pPr>
        <w:pStyle w:val="tekstpodstawowy310"/>
        <w:spacing w:before="0" w:after="120" w:line="276" w:lineRule="auto"/>
        <w:rPr>
          <w:sz w:val="22"/>
          <w:szCs w:val="22"/>
          <w:vertAlign w:val="superscript"/>
        </w:rPr>
      </w:pPr>
      <w:r w:rsidRPr="008D6DAC">
        <w:rPr>
          <w:rFonts w:ascii="Calibri" w:hAnsi="Calibri" w:cs="Calibri"/>
          <w:color w:val="00000A"/>
          <w:sz w:val="22"/>
          <w:szCs w:val="22"/>
        </w:rPr>
        <w:t xml:space="preserve">Termin płatności przelewem po każdej dostawie na podstawie faktur częściowych </w:t>
      </w:r>
      <w:r w:rsidRPr="008D6DAC">
        <w:rPr>
          <w:rFonts w:ascii="Calibri" w:hAnsi="Calibri" w:cs="Calibri"/>
          <w:bCs/>
          <w:color w:val="00000A"/>
          <w:sz w:val="22"/>
          <w:szCs w:val="22"/>
        </w:rPr>
        <w:t>w terminie:…….....</w:t>
      </w:r>
      <w:r w:rsidR="009F4005">
        <w:rPr>
          <w:rFonts w:ascii="Calibri" w:hAnsi="Calibri" w:cs="Calibri"/>
          <w:bCs/>
          <w:color w:val="00000A"/>
          <w:sz w:val="22"/>
          <w:szCs w:val="22"/>
        </w:rPr>
        <w:t xml:space="preserve"> </w:t>
      </w:r>
      <w:r w:rsidRPr="008D6DAC">
        <w:rPr>
          <w:rFonts w:ascii="Calibri" w:hAnsi="Calibri" w:cs="Calibri"/>
          <w:bCs/>
          <w:color w:val="00000A"/>
          <w:sz w:val="22"/>
          <w:szCs w:val="22"/>
        </w:rPr>
        <w:t>dni,</w:t>
      </w:r>
      <w:r w:rsidRPr="008D6DAC">
        <w:rPr>
          <w:rFonts w:ascii="Calibri" w:hAnsi="Calibri" w:cs="Calibri"/>
          <w:color w:val="00000A"/>
          <w:sz w:val="22"/>
          <w:szCs w:val="22"/>
        </w:rPr>
        <w:t xml:space="preserve"> </w:t>
      </w:r>
      <w:r w:rsidRPr="008D6DAC">
        <w:rPr>
          <w:rFonts w:ascii="Calibri" w:hAnsi="Calibri"/>
          <w:color w:val="00000A"/>
          <w:sz w:val="22"/>
          <w:szCs w:val="22"/>
        </w:rPr>
        <w:t xml:space="preserve">od daty </w:t>
      </w:r>
      <w:r w:rsidRPr="008D6DAC">
        <w:rPr>
          <w:rFonts w:ascii="Calibri" w:hAnsi="Calibri"/>
          <w:sz w:val="22"/>
          <w:szCs w:val="22"/>
        </w:rPr>
        <w:t>prawidłowo wystawionej i złożonej faktury.</w:t>
      </w:r>
      <w:r w:rsidRPr="008D6DAC">
        <w:rPr>
          <w:rFonts w:ascii="Calibri" w:hAnsi="Calibri" w:cs="Calibri"/>
          <w:color w:val="00000A"/>
          <w:sz w:val="22"/>
          <w:szCs w:val="22"/>
        </w:rPr>
        <w:t xml:space="preserve">* </w:t>
      </w:r>
      <w:r w:rsidRPr="008D6DAC">
        <w:rPr>
          <w:rFonts w:ascii="Calibri" w:hAnsi="Calibri" w:cs="Calibri"/>
          <w:color w:val="00000A"/>
          <w:sz w:val="22"/>
          <w:szCs w:val="22"/>
          <w:vertAlign w:val="superscript"/>
        </w:rPr>
        <w:t>(*brak wypełnienia oznacza zaoferowanie przez Wykonawcę terminu płatności przelewem po każdej dostawie na podstawie faktur częściowych w terminie  14  dni, od daty prawidłowo wystawionej i złożonej faktury.)</w:t>
      </w:r>
    </w:p>
    <w:p w14:paraId="452C198A" w14:textId="77777777" w:rsidR="00A702B6" w:rsidRPr="008D6DAC" w:rsidRDefault="00A702B6" w:rsidP="00A702B6">
      <w:pPr>
        <w:pStyle w:val="Standard"/>
        <w:widowControl/>
        <w:tabs>
          <w:tab w:val="left" w:pos="2835"/>
        </w:tabs>
        <w:suppressAutoHyphens w:val="0"/>
        <w:spacing w:after="120" w:line="276" w:lineRule="auto"/>
        <w:jc w:val="both"/>
        <w:rPr>
          <w:rFonts w:ascii="Calibri" w:hAnsi="Calibri"/>
          <w:bCs/>
          <w:sz w:val="22"/>
          <w:szCs w:val="22"/>
          <w:vertAlign w:val="superscript"/>
        </w:rPr>
      </w:pPr>
      <w:r w:rsidRPr="008D6DAC">
        <w:rPr>
          <w:rFonts w:asciiTheme="minorHAnsi" w:hAnsiTheme="minorHAnsi" w:cs="Calibri"/>
          <w:color w:val="00000A"/>
          <w:sz w:val="22"/>
          <w:szCs w:val="22"/>
        </w:rPr>
        <w:t xml:space="preserve">Wymiana </w:t>
      </w:r>
      <w:r w:rsidRPr="008D6DAC">
        <w:rPr>
          <w:rFonts w:asciiTheme="minorHAnsi" w:hAnsiTheme="minorHAnsi" w:cs="Courier New"/>
          <w:color w:val="333333"/>
          <w:sz w:val="22"/>
          <w:szCs w:val="22"/>
          <w:shd w:val="clear" w:color="auto" w:fill="FFFFFF"/>
        </w:rPr>
        <w:t>wadliwego lub niezgodnego ilościowo towaru w momencie dostawy w terminie do ………… godzin od chwili stwierdzenia nieprawidłowości w dostawie</w:t>
      </w:r>
      <w:r w:rsidRPr="008D6DAC">
        <w:rPr>
          <w:rFonts w:ascii="Calibri" w:hAnsi="Calibri"/>
          <w:sz w:val="22"/>
          <w:szCs w:val="22"/>
        </w:rPr>
        <w:t xml:space="preserve"> * </w:t>
      </w:r>
      <w:r w:rsidRPr="008D6DAC">
        <w:rPr>
          <w:rFonts w:ascii="Calibri" w:hAnsi="Calibri"/>
          <w:sz w:val="22"/>
          <w:szCs w:val="22"/>
          <w:vertAlign w:val="superscript"/>
        </w:rPr>
        <w:t xml:space="preserve">(*brak wypełnienia oznacza zaoferowanie przez Wykonawcę terminu do </w:t>
      </w:r>
      <w:r w:rsidRPr="008D6DAC">
        <w:rPr>
          <w:rFonts w:ascii="Calibri" w:hAnsi="Calibri"/>
          <w:bCs/>
          <w:sz w:val="22"/>
          <w:szCs w:val="22"/>
          <w:vertAlign w:val="superscript"/>
        </w:rPr>
        <w:t>3 godzin licząc od chwili stwierdzenia nieprawidłowości w dostawie)</w:t>
      </w:r>
    </w:p>
    <w:p w14:paraId="47DCA01E" w14:textId="77777777" w:rsidR="00D058C0" w:rsidRPr="003C21A3" w:rsidRDefault="00D058C0" w:rsidP="00DA28EF">
      <w:pPr>
        <w:pStyle w:val="Standard"/>
        <w:widowControl/>
        <w:tabs>
          <w:tab w:val="left" w:pos="2835"/>
        </w:tabs>
        <w:suppressAutoHyphens w:val="0"/>
        <w:spacing w:after="120" w:line="276" w:lineRule="auto"/>
        <w:jc w:val="both"/>
        <w:rPr>
          <w:rFonts w:asciiTheme="minorHAnsi" w:hAnsiTheme="minorHAnsi" w:cs="Cambria"/>
          <w:sz w:val="20"/>
          <w:szCs w:val="20"/>
        </w:rPr>
      </w:pPr>
      <w:r w:rsidRPr="003C21A3">
        <w:rPr>
          <w:rFonts w:asciiTheme="minorHAnsi" w:hAnsiTheme="minorHAnsi" w:cs="Cambria"/>
          <w:i/>
          <w:sz w:val="20"/>
          <w:szCs w:val="20"/>
        </w:rPr>
        <w:t>Oświadczam, że w pełni zapoznałem się z opisem przedmiotu zamówienia i uwzględniłem w cenie oferty wszystkie uwarunkowania, mogące mieć wpływ na wykonanie przedmiotu zamówienia.</w:t>
      </w:r>
    </w:p>
    <w:p w14:paraId="75F788B2" w14:textId="77777777" w:rsidR="00D058C0" w:rsidRPr="00951EAA" w:rsidRDefault="00D058C0" w:rsidP="00B31BD6">
      <w:pPr>
        <w:widowControl/>
        <w:numPr>
          <w:ilvl w:val="0"/>
          <w:numId w:val="23"/>
        </w:numPr>
        <w:suppressAutoHyphens w:val="0"/>
        <w:spacing w:after="240"/>
        <w:ind w:left="426" w:hanging="426"/>
        <w:jc w:val="both"/>
        <w:rPr>
          <w:rFonts w:ascii="Calibri" w:hAnsi="Calibri" w:cs="Cambria"/>
          <w:color w:val="000000"/>
          <w:sz w:val="20"/>
          <w:szCs w:val="20"/>
        </w:rPr>
      </w:pPr>
      <w:r w:rsidRPr="00951EAA">
        <w:rPr>
          <w:rFonts w:ascii="Calibri" w:hAnsi="Calibri" w:cs="Cambria"/>
          <w:color w:val="000000"/>
          <w:sz w:val="20"/>
          <w:szCs w:val="20"/>
        </w:rPr>
        <w:t>Oświadczam, że zapoznałem się ze Specyfikacją Istotnych Warunków Zamówienia (SIWZ) udostępnioną przez Zamawiającego, nie wnoszę do niej zastrzeżeń oraz, że zdobyłem konieczne informacje potrzebne do właściwego przygotowania oferty.</w:t>
      </w:r>
    </w:p>
    <w:p w14:paraId="344400C9" w14:textId="77777777" w:rsidR="00D058C0" w:rsidRPr="00951EAA" w:rsidRDefault="00D058C0" w:rsidP="00B31BD6">
      <w:pPr>
        <w:widowControl/>
        <w:numPr>
          <w:ilvl w:val="0"/>
          <w:numId w:val="23"/>
        </w:numPr>
        <w:tabs>
          <w:tab w:val="left" w:pos="360"/>
          <w:tab w:val="left" w:pos="397"/>
        </w:tabs>
        <w:suppressAutoHyphens w:val="0"/>
        <w:spacing w:after="240"/>
        <w:ind w:left="360"/>
        <w:jc w:val="both"/>
        <w:rPr>
          <w:rFonts w:ascii="Calibri" w:hAnsi="Calibri" w:cs="Cambria"/>
          <w:color w:val="000000"/>
          <w:sz w:val="20"/>
          <w:szCs w:val="20"/>
        </w:rPr>
      </w:pPr>
      <w:r w:rsidRPr="00951EAA">
        <w:rPr>
          <w:rFonts w:ascii="Calibri" w:hAnsi="Calibri" w:cs="Cambria"/>
          <w:color w:val="000000"/>
          <w:sz w:val="20"/>
          <w:szCs w:val="20"/>
        </w:rPr>
        <w:t>Oświadczam, że składam ofertę we własnym imieniu / jako lider w konsorcjum zarządzanego przez: …………………………..……………………</w:t>
      </w:r>
      <w:r>
        <w:rPr>
          <w:rFonts w:ascii="Calibri" w:hAnsi="Calibri" w:cs="Cambria"/>
          <w:color w:val="000000"/>
          <w:sz w:val="20"/>
          <w:szCs w:val="20"/>
        </w:rPr>
        <w:t>……………..</w:t>
      </w:r>
      <w:r w:rsidRPr="00951EAA">
        <w:rPr>
          <w:rFonts w:ascii="Calibri" w:hAnsi="Calibri" w:cs="Cambria"/>
          <w:color w:val="000000"/>
          <w:sz w:val="20"/>
          <w:szCs w:val="20"/>
        </w:rPr>
        <w:t xml:space="preserve">…………………..................................................................... (nazwa lidera)*. Partnerem w konsorcjum jest: ……………………………………………………………………………… </w:t>
      </w:r>
      <w:r w:rsidRPr="00951EAA">
        <w:rPr>
          <w:rFonts w:ascii="Calibri" w:hAnsi="Calibri" w:cs="Cambria"/>
          <w:color w:val="000000"/>
          <w:sz w:val="20"/>
          <w:szCs w:val="20"/>
          <w:vertAlign w:val="superscript"/>
        </w:rPr>
        <w:t>(</w:t>
      </w:r>
      <w:r w:rsidRPr="00951EAA">
        <w:rPr>
          <w:rFonts w:ascii="Calibri" w:hAnsi="Calibri" w:cs="Cambria"/>
          <w:i/>
          <w:color w:val="000000"/>
          <w:sz w:val="20"/>
          <w:szCs w:val="20"/>
          <w:vertAlign w:val="superscript"/>
        </w:rPr>
        <w:t>*niepotrzebne skreślić –w  przypadku braku skreślenia Zamawiający uzna, że Wykonawca  złożył ofertę we własnym imieniu)</w:t>
      </w:r>
    </w:p>
    <w:p w14:paraId="2FDEFD0E" w14:textId="77777777" w:rsidR="00D058C0" w:rsidRPr="00951EAA" w:rsidRDefault="00D058C0" w:rsidP="00B31BD6">
      <w:pPr>
        <w:widowControl/>
        <w:numPr>
          <w:ilvl w:val="0"/>
          <w:numId w:val="23"/>
        </w:numPr>
        <w:tabs>
          <w:tab w:val="left" w:pos="360"/>
          <w:tab w:val="left" w:pos="397"/>
        </w:tabs>
        <w:suppressAutoHyphens w:val="0"/>
        <w:spacing w:after="240"/>
        <w:ind w:left="360"/>
        <w:rPr>
          <w:rFonts w:ascii="Calibri" w:hAnsi="Calibri"/>
          <w:color w:val="000000"/>
          <w:sz w:val="20"/>
          <w:szCs w:val="20"/>
        </w:rPr>
      </w:pPr>
      <w:r w:rsidRPr="00951EAA">
        <w:rPr>
          <w:rFonts w:ascii="Calibri" w:hAnsi="Calibri"/>
          <w:color w:val="000000"/>
          <w:sz w:val="20"/>
          <w:szCs w:val="20"/>
        </w:rPr>
        <w:t>Oświadczam (my), że zamówienie wykonam samodzielnie bez udziału podwykonawców* / zamówienie wykonam przy udziale podwykonawców* w następującym zakresie ………………</w:t>
      </w:r>
      <w:r>
        <w:rPr>
          <w:rFonts w:ascii="Calibri" w:hAnsi="Calibri"/>
          <w:color w:val="000000"/>
          <w:sz w:val="20"/>
          <w:szCs w:val="20"/>
        </w:rPr>
        <w:t>…………………………….</w:t>
      </w:r>
      <w:r w:rsidRPr="00951EAA">
        <w:rPr>
          <w:rFonts w:ascii="Calibri" w:hAnsi="Calibri"/>
          <w:color w:val="000000"/>
          <w:sz w:val="20"/>
          <w:szCs w:val="20"/>
        </w:rPr>
        <w:t>………………………………………</w:t>
      </w:r>
      <w:r w:rsidRPr="00951EAA">
        <w:rPr>
          <w:rFonts w:ascii="Calibri" w:hAnsi="Calibri"/>
          <w:color w:val="000000"/>
          <w:sz w:val="20"/>
          <w:szCs w:val="20"/>
        </w:rPr>
        <w:br/>
        <w:t xml:space="preserve">firmy ………………………………… </w:t>
      </w:r>
      <w:r w:rsidRPr="00951EAA">
        <w:rPr>
          <w:rFonts w:ascii="Calibri" w:hAnsi="Calibri"/>
          <w:i/>
          <w:color w:val="000000"/>
          <w:sz w:val="20"/>
          <w:szCs w:val="20"/>
          <w:vertAlign w:val="superscript"/>
        </w:rPr>
        <w:t>(*niepotrzebne skreślić – w przypadku braku skreślenia Zamawiający uzna, że Wykonawca wykona zamówienie samodzielnie).</w:t>
      </w:r>
    </w:p>
    <w:p w14:paraId="189EDA5B" w14:textId="77777777" w:rsidR="00D058C0" w:rsidRPr="00951EAA" w:rsidRDefault="00D058C0" w:rsidP="00B31BD6">
      <w:pPr>
        <w:widowControl/>
        <w:numPr>
          <w:ilvl w:val="0"/>
          <w:numId w:val="23"/>
        </w:numPr>
        <w:tabs>
          <w:tab w:val="left" w:pos="360"/>
          <w:tab w:val="left" w:pos="397"/>
        </w:tabs>
        <w:suppressAutoHyphens w:val="0"/>
        <w:spacing w:after="240"/>
        <w:ind w:left="360"/>
        <w:jc w:val="both"/>
        <w:rPr>
          <w:rFonts w:ascii="Calibri" w:hAnsi="Calibri" w:cs="Cambria"/>
          <w:color w:val="000000"/>
          <w:sz w:val="20"/>
          <w:szCs w:val="20"/>
        </w:rPr>
      </w:pPr>
      <w:r w:rsidRPr="00951EAA">
        <w:rPr>
          <w:rFonts w:ascii="Calibri" w:hAnsi="Calibri" w:cs="Cambria"/>
          <w:i/>
          <w:color w:val="000000"/>
          <w:sz w:val="20"/>
          <w:szCs w:val="20"/>
          <w:vertAlign w:val="superscript"/>
        </w:rPr>
        <w:t xml:space="preserve"> </w:t>
      </w:r>
      <w:r w:rsidRPr="00951EAA">
        <w:rPr>
          <w:rFonts w:ascii="Calibri" w:hAnsi="Calibri" w:cs="Cambria"/>
          <w:color w:val="000000"/>
          <w:sz w:val="20"/>
          <w:szCs w:val="20"/>
        </w:rPr>
        <w:t>Uważam się za związanego niniejszą ofertą przez okres 30 dni.</w:t>
      </w:r>
    </w:p>
    <w:p w14:paraId="212B877D" w14:textId="77777777" w:rsidR="00D058C0" w:rsidRPr="00951EAA" w:rsidRDefault="00D058C0" w:rsidP="00B31BD6">
      <w:pPr>
        <w:widowControl/>
        <w:numPr>
          <w:ilvl w:val="0"/>
          <w:numId w:val="23"/>
        </w:numPr>
        <w:tabs>
          <w:tab w:val="left" w:pos="360"/>
          <w:tab w:val="left" w:pos="397"/>
        </w:tabs>
        <w:suppressAutoHyphens w:val="0"/>
        <w:spacing w:after="240"/>
        <w:ind w:left="360"/>
        <w:jc w:val="both"/>
        <w:rPr>
          <w:rFonts w:ascii="Calibri" w:hAnsi="Calibri" w:cs="Cambria"/>
          <w:color w:val="000000"/>
          <w:sz w:val="20"/>
          <w:szCs w:val="20"/>
        </w:rPr>
      </w:pPr>
      <w:r w:rsidRPr="00951EAA">
        <w:rPr>
          <w:rFonts w:ascii="Calibri" w:hAnsi="Calibri" w:cs="Cambria"/>
          <w:color w:val="000000"/>
          <w:sz w:val="20"/>
          <w:szCs w:val="20"/>
        </w:rPr>
        <w:lastRenderedPageBreak/>
        <w:t>Oświadczam, że zawarty w SIWZ wzór umowy został przez nas zaakceptowany i zobowiązujemy się, w przypadku wybrania naszej oferty, do zawarcia umowy na zawartych w nim warunkach, w miejscu i terminie określonym przez Zamawiającego.</w:t>
      </w:r>
    </w:p>
    <w:p w14:paraId="1DF98341" w14:textId="77777777" w:rsidR="00D058C0" w:rsidRPr="00951EAA" w:rsidRDefault="00D058C0" w:rsidP="00B31BD6">
      <w:pPr>
        <w:widowControl/>
        <w:numPr>
          <w:ilvl w:val="0"/>
          <w:numId w:val="23"/>
        </w:numPr>
        <w:tabs>
          <w:tab w:val="left" w:pos="360"/>
          <w:tab w:val="left" w:pos="397"/>
        </w:tabs>
        <w:suppressAutoHyphens w:val="0"/>
        <w:spacing w:after="240"/>
        <w:ind w:left="360"/>
        <w:jc w:val="both"/>
        <w:rPr>
          <w:rFonts w:ascii="Calibri" w:hAnsi="Calibri" w:cs="Cambria"/>
          <w:b/>
          <w:color w:val="000000"/>
          <w:sz w:val="20"/>
          <w:szCs w:val="20"/>
        </w:rPr>
      </w:pPr>
      <w:r w:rsidRPr="00951EAA">
        <w:rPr>
          <w:rFonts w:ascii="Calibri" w:hAnsi="Calibri" w:cs="Cambria"/>
          <w:color w:val="000000"/>
          <w:sz w:val="20"/>
          <w:szCs w:val="20"/>
        </w:rPr>
        <w:t>Oświadczam, że nie uczestniczę w jakiejkolwiek innej ofercie dotyczącej przedmiotowego postępowania o udzielenie zamówienia publicznego.</w:t>
      </w:r>
    </w:p>
    <w:p w14:paraId="082D1AFA" w14:textId="77777777" w:rsidR="00D058C0" w:rsidRPr="00951EAA" w:rsidRDefault="00D058C0" w:rsidP="00B31BD6">
      <w:pPr>
        <w:widowControl/>
        <w:numPr>
          <w:ilvl w:val="0"/>
          <w:numId w:val="23"/>
        </w:numPr>
        <w:tabs>
          <w:tab w:val="num" w:pos="360"/>
        </w:tabs>
        <w:suppressAutoHyphens w:val="0"/>
        <w:ind w:left="360"/>
        <w:jc w:val="both"/>
        <w:rPr>
          <w:rFonts w:ascii="Calibri" w:hAnsi="Calibri" w:cs="Cambria"/>
          <w:color w:val="000000"/>
          <w:sz w:val="20"/>
          <w:szCs w:val="20"/>
        </w:rPr>
      </w:pPr>
      <w:r w:rsidRPr="00951EAA">
        <w:rPr>
          <w:rFonts w:ascii="Calibri" w:hAnsi="Calibri"/>
          <w:color w:val="000000"/>
          <w:sz w:val="20"/>
          <w:szCs w:val="20"/>
        </w:rPr>
        <w:t xml:space="preserve">Oświadczam, iż jestem/nie jestem małym lub średnim przedsiębiorcą. </w:t>
      </w:r>
      <w:r w:rsidRPr="00951EAA">
        <w:rPr>
          <w:rFonts w:ascii="Calibri" w:hAnsi="Calibri"/>
          <w:i/>
          <w:color w:val="000000"/>
          <w:sz w:val="20"/>
          <w:szCs w:val="20"/>
          <w:vertAlign w:val="superscript"/>
        </w:rPr>
        <w:t>(*niepotrzebne skreślić)</w:t>
      </w:r>
    </w:p>
    <w:p w14:paraId="45708B70" w14:textId="77777777" w:rsidR="00D058C0" w:rsidRPr="00951EAA" w:rsidRDefault="00D058C0" w:rsidP="00CD0159">
      <w:pPr>
        <w:widowControl/>
        <w:tabs>
          <w:tab w:val="left" w:pos="397"/>
        </w:tabs>
        <w:suppressAutoHyphens w:val="0"/>
        <w:spacing w:after="240"/>
        <w:ind w:left="360"/>
        <w:jc w:val="both"/>
        <w:rPr>
          <w:rFonts w:ascii="Calibri" w:hAnsi="Calibri" w:cs="Cambria"/>
          <w:b/>
          <w:color w:val="000000"/>
          <w:sz w:val="20"/>
          <w:szCs w:val="20"/>
        </w:rPr>
      </w:pPr>
    </w:p>
    <w:p w14:paraId="09A21E62" w14:textId="77777777" w:rsidR="00D058C0" w:rsidRPr="00951EAA" w:rsidRDefault="00D058C0" w:rsidP="00CD0159">
      <w:pPr>
        <w:widowControl/>
        <w:suppressAutoHyphens w:val="0"/>
        <w:spacing w:after="240"/>
        <w:jc w:val="both"/>
        <w:rPr>
          <w:rFonts w:ascii="Calibri" w:hAnsi="Calibri" w:cs="Cambria"/>
          <w:b/>
          <w:color w:val="000000"/>
          <w:sz w:val="20"/>
          <w:szCs w:val="20"/>
        </w:rPr>
      </w:pPr>
      <w:r w:rsidRPr="00951EAA">
        <w:rPr>
          <w:rFonts w:ascii="Calibri" w:hAnsi="Calibri" w:cs="Cambria"/>
          <w:b/>
          <w:color w:val="000000"/>
          <w:sz w:val="20"/>
          <w:szCs w:val="20"/>
        </w:rPr>
        <w:t>Numer faksu: ………………………………………………………. E-mail: ………………………………………………………..</w:t>
      </w:r>
    </w:p>
    <w:p w14:paraId="2B744F26" w14:textId="77777777" w:rsidR="00D058C0" w:rsidRPr="00951EAA" w:rsidRDefault="00D058C0" w:rsidP="00D058C0">
      <w:pPr>
        <w:widowControl/>
        <w:suppressAutoHyphens w:val="0"/>
        <w:spacing w:after="240" w:line="276" w:lineRule="auto"/>
        <w:jc w:val="both"/>
        <w:rPr>
          <w:rFonts w:ascii="Calibri" w:hAnsi="Calibri"/>
          <w:color w:val="000000"/>
          <w:sz w:val="20"/>
          <w:szCs w:val="20"/>
        </w:rPr>
      </w:pPr>
      <w:r w:rsidRPr="00951EAA">
        <w:rPr>
          <w:rFonts w:ascii="Calibri" w:hAnsi="Calibri" w:cs="Cambria"/>
          <w:b/>
          <w:color w:val="000000"/>
          <w:sz w:val="20"/>
          <w:szCs w:val="20"/>
        </w:rPr>
        <w:br/>
        <w:t>………….........................................………….</w:t>
      </w:r>
      <w:r w:rsidRPr="00951EAA">
        <w:rPr>
          <w:rFonts w:ascii="Calibri" w:hAnsi="Calibri" w:cs="Cambria"/>
          <w:b/>
          <w:color w:val="000000"/>
          <w:sz w:val="20"/>
          <w:szCs w:val="20"/>
        </w:rPr>
        <w:tab/>
        <w:t xml:space="preserve"> </w:t>
      </w:r>
      <w:r w:rsidRPr="00951EAA">
        <w:rPr>
          <w:rFonts w:ascii="Calibri" w:hAnsi="Calibri" w:cs="Cambria"/>
          <w:b/>
          <w:color w:val="000000"/>
          <w:sz w:val="20"/>
          <w:szCs w:val="20"/>
        </w:rPr>
        <w:tab/>
      </w:r>
      <w:r>
        <w:rPr>
          <w:rFonts w:ascii="Calibri" w:hAnsi="Calibri" w:cs="Cambria"/>
          <w:b/>
          <w:color w:val="000000"/>
          <w:sz w:val="20"/>
          <w:szCs w:val="20"/>
        </w:rPr>
        <w:t xml:space="preserve">                     </w:t>
      </w:r>
      <w:r w:rsidRPr="00951EAA">
        <w:rPr>
          <w:rFonts w:ascii="Calibri" w:hAnsi="Calibri" w:cs="Cambria"/>
          <w:b/>
          <w:color w:val="000000"/>
          <w:sz w:val="20"/>
          <w:szCs w:val="20"/>
        </w:rPr>
        <w:t xml:space="preserve">          ...……………...…......................................</w:t>
      </w:r>
      <w:r w:rsidRPr="00951EAA">
        <w:rPr>
          <w:rFonts w:ascii="Calibri" w:hAnsi="Calibri" w:cs="Cambria"/>
          <w:color w:val="000000"/>
          <w:sz w:val="20"/>
          <w:szCs w:val="20"/>
        </w:rPr>
        <w:t xml:space="preserve">                   </w:t>
      </w:r>
      <w:r w:rsidRPr="00951EAA">
        <w:rPr>
          <w:rFonts w:ascii="Calibri" w:hAnsi="Calibri" w:cs="Cambria"/>
          <w:color w:val="000000"/>
          <w:sz w:val="20"/>
          <w:szCs w:val="20"/>
        </w:rPr>
        <w:br/>
        <w:t xml:space="preserve">                   </w:t>
      </w:r>
      <w:r w:rsidRPr="00951EAA">
        <w:rPr>
          <w:rFonts w:ascii="Calibri" w:hAnsi="Calibri" w:cs="Cambria"/>
          <w:color w:val="000000"/>
          <w:sz w:val="20"/>
          <w:szCs w:val="20"/>
          <w:vertAlign w:val="subscript"/>
        </w:rPr>
        <w:t>Miejscowość / data</w:t>
      </w:r>
      <w:r w:rsidRPr="00951EAA">
        <w:rPr>
          <w:rFonts w:ascii="Calibri" w:hAnsi="Calibri" w:cs="Cambria"/>
          <w:color w:val="000000"/>
          <w:sz w:val="20"/>
          <w:szCs w:val="20"/>
          <w:vertAlign w:val="subscript"/>
        </w:rPr>
        <w:tab/>
      </w:r>
      <w:r w:rsidRPr="00951EAA">
        <w:rPr>
          <w:rFonts w:ascii="Calibri" w:hAnsi="Calibri" w:cs="Cambria"/>
          <w:color w:val="000000"/>
          <w:sz w:val="20"/>
          <w:szCs w:val="20"/>
          <w:vertAlign w:val="subscript"/>
        </w:rPr>
        <w:tab/>
      </w:r>
      <w:r w:rsidRPr="00951EAA">
        <w:rPr>
          <w:rFonts w:ascii="Calibri" w:hAnsi="Calibri" w:cs="Cambria"/>
          <w:color w:val="000000"/>
          <w:sz w:val="20"/>
          <w:szCs w:val="20"/>
        </w:rPr>
        <w:tab/>
        <w:t xml:space="preserve">                                                         </w:t>
      </w:r>
      <w:r w:rsidRPr="00951EAA">
        <w:rPr>
          <w:rFonts w:ascii="Calibri" w:hAnsi="Calibri" w:cs="Cambria"/>
          <w:color w:val="000000"/>
          <w:sz w:val="20"/>
          <w:szCs w:val="20"/>
          <w:vertAlign w:val="superscript"/>
        </w:rPr>
        <w:t>Wykonawca / pełnomocnik Wykonawcy</w:t>
      </w:r>
    </w:p>
    <w:p w14:paraId="280D2B77" w14:textId="77777777" w:rsidR="008019BB" w:rsidRDefault="008019BB" w:rsidP="00D058C0">
      <w:pPr>
        <w:pStyle w:val="Tytu"/>
        <w:spacing w:before="280"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14:paraId="1C4932B9" w14:textId="77777777" w:rsidR="008019BB" w:rsidRDefault="008019BB" w:rsidP="00D058C0">
      <w:pPr>
        <w:pStyle w:val="Tytu"/>
        <w:spacing w:before="280"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14:paraId="3F2BA96A" w14:textId="77777777" w:rsidR="008019BB" w:rsidRDefault="008019BB" w:rsidP="00D058C0">
      <w:pPr>
        <w:pStyle w:val="Tytu"/>
        <w:spacing w:before="280"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14:paraId="090F28EB" w14:textId="77777777" w:rsidR="008019BB" w:rsidRDefault="008019BB" w:rsidP="00D058C0">
      <w:pPr>
        <w:pStyle w:val="Tytu"/>
        <w:spacing w:before="280"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14:paraId="25A177F2" w14:textId="77777777" w:rsidR="008019BB" w:rsidRDefault="008019BB" w:rsidP="00D058C0">
      <w:pPr>
        <w:pStyle w:val="Tytu"/>
        <w:spacing w:before="280"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14:paraId="3E8337B6" w14:textId="77777777" w:rsidR="008019BB" w:rsidRDefault="008019BB" w:rsidP="00D058C0">
      <w:pPr>
        <w:pStyle w:val="Tytu"/>
        <w:spacing w:before="280"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14:paraId="4AFD0ED1" w14:textId="77777777" w:rsidR="008019BB" w:rsidRDefault="008019BB" w:rsidP="00D058C0">
      <w:pPr>
        <w:pStyle w:val="Tytu"/>
        <w:spacing w:before="280"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14:paraId="692E4FA0" w14:textId="77777777" w:rsidR="008019BB" w:rsidRDefault="008019BB" w:rsidP="00D058C0">
      <w:pPr>
        <w:pStyle w:val="Tytu"/>
        <w:spacing w:before="280"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14:paraId="30B195F3" w14:textId="77777777" w:rsidR="008019BB" w:rsidRDefault="008019BB" w:rsidP="00D058C0">
      <w:pPr>
        <w:pStyle w:val="Tytu"/>
        <w:spacing w:before="280"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14:paraId="27D2698A" w14:textId="77777777" w:rsidR="008019BB" w:rsidRDefault="008019BB" w:rsidP="00D058C0">
      <w:pPr>
        <w:pStyle w:val="Tytu"/>
        <w:spacing w:before="280"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14:paraId="4E2799F1" w14:textId="77777777" w:rsidR="008019BB" w:rsidRDefault="008019BB" w:rsidP="00D058C0">
      <w:pPr>
        <w:pStyle w:val="Tytu"/>
        <w:spacing w:before="280"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14:paraId="60497EFA" w14:textId="77777777" w:rsidR="008019BB" w:rsidRDefault="008019BB" w:rsidP="00D058C0">
      <w:pPr>
        <w:pStyle w:val="Tytu"/>
        <w:spacing w:before="280"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14:paraId="7E992125" w14:textId="77777777" w:rsidR="008019BB" w:rsidRDefault="008019BB" w:rsidP="00D058C0">
      <w:pPr>
        <w:pStyle w:val="Tytu"/>
        <w:spacing w:before="280"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14:paraId="539990F6" w14:textId="77777777" w:rsidR="008019BB" w:rsidRDefault="008019BB" w:rsidP="00D058C0">
      <w:pPr>
        <w:pStyle w:val="Tytu"/>
        <w:spacing w:before="280"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14:paraId="455B0568" w14:textId="77777777" w:rsidR="008019BB" w:rsidRDefault="008019BB" w:rsidP="00D058C0">
      <w:pPr>
        <w:pStyle w:val="Tytu"/>
        <w:spacing w:before="280"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14:paraId="4FEB5107" w14:textId="77777777" w:rsidR="008019BB" w:rsidRDefault="008019BB" w:rsidP="00D058C0">
      <w:pPr>
        <w:pStyle w:val="Tytu"/>
        <w:spacing w:before="280"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14:paraId="1190691D" w14:textId="77777777" w:rsidR="008019BB" w:rsidRDefault="008019BB" w:rsidP="00D058C0">
      <w:pPr>
        <w:pStyle w:val="Tytu"/>
        <w:spacing w:before="280"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14:paraId="6C1D42C4" w14:textId="77777777" w:rsidR="008019BB" w:rsidRDefault="008019BB" w:rsidP="00D058C0">
      <w:pPr>
        <w:pStyle w:val="Tytu"/>
        <w:spacing w:before="280"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14:paraId="3997531D" w14:textId="77777777" w:rsidR="008019BB" w:rsidRDefault="008019BB" w:rsidP="00D058C0">
      <w:pPr>
        <w:pStyle w:val="Tytu"/>
        <w:spacing w:before="280"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14:paraId="7D5C4763" w14:textId="77777777" w:rsidR="00D058C0" w:rsidRPr="00B11F1C" w:rsidRDefault="00D058C0" w:rsidP="00D058C0">
      <w:pPr>
        <w:pStyle w:val="Tytu"/>
        <w:spacing w:before="280" w:after="280" w:line="276" w:lineRule="auto"/>
        <w:rPr>
          <w:rFonts w:ascii="Calibri" w:hAnsi="Calibri"/>
        </w:rPr>
      </w:pPr>
      <w:r w:rsidRPr="00B11F1C">
        <w:rPr>
          <w:rFonts w:ascii="Calibri" w:hAnsi="Calibri" w:cs="Cambria"/>
          <w:b w:val="0"/>
          <w:sz w:val="22"/>
          <w:szCs w:val="22"/>
          <w:shd w:val="clear" w:color="auto" w:fill="FFFF00"/>
        </w:rPr>
        <w:t>Załącznik nr 2 do SIWZ</w:t>
      </w:r>
    </w:p>
    <w:p w14:paraId="582BA895" w14:textId="77777777" w:rsidR="00D058C0" w:rsidRPr="00B11F1C" w:rsidRDefault="00D058C0" w:rsidP="00D058C0">
      <w:pPr>
        <w:pStyle w:val="Nagwek1"/>
        <w:rPr>
          <w:rFonts w:ascii="Calibri" w:eastAsia="Cambria" w:hAnsi="Calibri" w:cs="Cambria"/>
          <w:sz w:val="20"/>
        </w:rPr>
      </w:pPr>
      <w:r w:rsidRPr="00B11F1C">
        <w:rPr>
          <w:rFonts w:ascii="Calibri" w:hAnsi="Calibri" w:cs="Cambria"/>
          <w:sz w:val="20"/>
        </w:rPr>
        <w:t>OŚWIADCZENIE</w:t>
      </w:r>
      <w:r w:rsidRPr="00B11F1C">
        <w:rPr>
          <w:rFonts w:ascii="Calibri" w:eastAsia="Cambria" w:hAnsi="Calibri" w:cs="Cambria"/>
          <w:sz w:val="20"/>
        </w:rPr>
        <w:t xml:space="preserve"> </w:t>
      </w:r>
    </w:p>
    <w:p w14:paraId="1DEF53A4" w14:textId="77777777" w:rsidR="00D058C0" w:rsidRPr="00B11F1C" w:rsidRDefault="00D058C0" w:rsidP="00D058C0">
      <w:pPr>
        <w:pStyle w:val="Nagwek1"/>
        <w:rPr>
          <w:rFonts w:ascii="Calibri" w:hAnsi="Calibri" w:cs="Cambria"/>
          <w:sz w:val="20"/>
        </w:rPr>
      </w:pPr>
      <w:r w:rsidRPr="00B11F1C">
        <w:rPr>
          <w:rFonts w:ascii="Calibri" w:hAnsi="Calibri" w:cs="Cambria"/>
          <w:sz w:val="20"/>
        </w:rPr>
        <w:t>O</w:t>
      </w:r>
      <w:r w:rsidRPr="00B11F1C">
        <w:rPr>
          <w:rFonts w:ascii="Calibri" w:eastAsia="Cambria" w:hAnsi="Calibri" w:cs="Cambria"/>
          <w:sz w:val="20"/>
        </w:rPr>
        <w:t xml:space="preserve"> </w:t>
      </w:r>
      <w:r w:rsidRPr="00B11F1C">
        <w:rPr>
          <w:rFonts w:ascii="Calibri" w:hAnsi="Calibri" w:cs="Cambria"/>
          <w:sz w:val="20"/>
        </w:rPr>
        <w:t>BRAKU</w:t>
      </w:r>
      <w:r w:rsidRPr="00B11F1C">
        <w:rPr>
          <w:rFonts w:ascii="Calibri" w:eastAsia="Cambria" w:hAnsi="Calibri" w:cs="Cambria"/>
          <w:sz w:val="20"/>
        </w:rPr>
        <w:t xml:space="preserve"> </w:t>
      </w:r>
      <w:r w:rsidRPr="00B11F1C">
        <w:rPr>
          <w:rFonts w:ascii="Calibri" w:hAnsi="Calibri" w:cs="Cambria"/>
          <w:sz w:val="20"/>
        </w:rPr>
        <w:t>PODSTAW</w:t>
      </w:r>
      <w:r w:rsidRPr="00B11F1C">
        <w:rPr>
          <w:rFonts w:ascii="Calibri" w:eastAsia="Cambria" w:hAnsi="Calibri" w:cs="Cambria"/>
          <w:sz w:val="20"/>
        </w:rPr>
        <w:t xml:space="preserve"> </w:t>
      </w:r>
      <w:r w:rsidRPr="00B11F1C">
        <w:rPr>
          <w:rFonts w:ascii="Calibri" w:hAnsi="Calibri" w:cs="Cambria"/>
          <w:sz w:val="20"/>
        </w:rPr>
        <w:t>DO</w:t>
      </w:r>
      <w:r w:rsidRPr="00B11F1C">
        <w:rPr>
          <w:rFonts w:ascii="Calibri" w:eastAsia="Cambria" w:hAnsi="Calibri" w:cs="Cambria"/>
          <w:sz w:val="20"/>
        </w:rPr>
        <w:t xml:space="preserve"> </w:t>
      </w:r>
      <w:r w:rsidRPr="00B11F1C">
        <w:rPr>
          <w:rFonts w:ascii="Calibri" w:hAnsi="Calibri" w:cs="Cambria"/>
          <w:sz w:val="20"/>
        </w:rPr>
        <w:t>WYKLUCZENIA</w:t>
      </w:r>
    </w:p>
    <w:p w14:paraId="0168898F" w14:textId="77777777" w:rsidR="00D058C0" w:rsidRPr="00B11F1C" w:rsidRDefault="00D058C0" w:rsidP="00D058C0">
      <w:pPr>
        <w:rPr>
          <w:rFonts w:ascii="Calibri" w:hAnsi="Calibri"/>
        </w:rPr>
      </w:pPr>
    </w:p>
    <w:p w14:paraId="2271D14C" w14:textId="77777777" w:rsidR="00D058C0" w:rsidRPr="00B11F1C" w:rsidRDefault="00D058C0" w:rsidP="00D058C0">
      <w:pPr>
        <w:pStyle w:val="Nagwek2"/>
        <w:rPr>
          <w:rFonts w:ascii="Calibri" w:hAnsi="Calibri" w:cs="Cambria"/>
          <w:i/>
          <w:sz w:val="20"/>
          <w:szCs w:val="20"/>
          <w:u w:val="single"/>
        </w:rPr>
      </w:pPr>
    </w:p>
    <w:p w14:paraId="037719BF" w14:textId="77777777" w:rsidR="00D058C0" w:rsidRPr="00B11F1C" w:rsidRDefault="00D058C0" w:rsidP="00D058C0">
      <w:pPr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</w:rPr>
        <w:t>..............................................................</w:t>
      </w:r>
    </w:p>
    <w:p w14:paraId="0B2357CB" w14:textId="77777777" w:rsidR="00D058C0" w:rsidRPr="00B11F1C" w:rsidRDefault="00D058C0" w:rsidP="00D058C0">
      <w:pPr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</w:rPr>
        <w:t xml:space="preserve">             </w:t>
      </w:r>
      <w:r w:rsidRPr="00B11F1C">
        <w:rPr>
          <w:rFonts w:ascii="Calibri" w:eastAsia="Cambria" w:hAnsi="Calibri" w:cs="Cambria"/>
          <w:i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(pieczęć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wykonawcy)</w:t>
      </w:r>
    </w:p>
    <w:p w14:paraId="65EBC6B2" w14:textId="77777777" w:rsidR="00D058C0" w:rsidRPr="00B11F1C" w:rsidRDefault="00D058C0" w:rsidP="00D058C0">
      <w:pPr>
        <w:rPr>
          <w:rFonts w:ascii="Calibri" w:hAnsi="Calibri" w:cs="Cambria"/>
          <w:sz w:val="20"/>
          <w:szCs w:val="20"/>
        </w:rPr>
      </w:pPr>
    </w:p>
    <w:p w14:paraId="213288D9" w14:textId="77777777" w:rsidR="00D058C0" w:rsidRPr="00840BD2" w:rsidRDefault="00D058C0" w:rsidP="00D058C0">
      <w:pPr>
        <w:pStyle w:val="Tekstpodstawowy"/>
        <w:spacing w:before="100" w:beforeAutospacing="1" w:after="100" w:afterAutospacing="1" w:line="276" w:lineRule="auto"/>
        <w:jc w:val="both"/>
        <w:rPr>
          <w:rFonts w:ascii="Calibri" w:eastAsia="Cambria" w:hAnsi="Calibri" w:cs="Cambria"/>
          <w:b/>
          <w:bCs/>
          <w:iCs/>
          <w:sz w:val="20"/>
          <w:szCs w:val="20"/>
        </w:rPr>
      </w:pPr>
      <w:r w:rsidRPr="00840BD2">
        <w:rPr>
          <w:rFonts w:ascii="Calibri" w:hAnsi="Calibri" w:cs="Arial"/>
          <w:sz w:val="20"/>
          <w:szCs w:val="20"/>
        </w:rPr>
        <w:t xml:space="preserve">Na potrzeby postępowania o udzielenie zamówienia publicznego pn.: </w:t>
      </w:r>
      <w:r w:rsidR="00A769ED" w:rsidRPr="00A769ED">
        <w:rPr>
          <w:rFonts w:ascii="Calibri" w:hAnsi="Calibri"/>
          <w:bCs/>
          <w:iCs/>
          <w:color w:val="000000"/>
          <w:sz w:val="20"/>
          <w:szCs w:val="20"/>
        </w:rPr>
        <w:t xml:space="preserve">„Dostawa mięsa, produktów mięsnych oraz owoców i warzyw dla </w:t>
      </w:r>
      <w:r w:rsidR="00A769ED" w:rsidRPr="00A769ED">
        <w:rPr>
          <w:bCs/>
          <w:color w:val="000000"/>
          <w:sz w:val="20"/>
          <w:szCs w:val="20"/>
        </w:rPr>
        <w:t>Szkoły Podstawowej</w:t>
      </w:r>
      <w:r w:rsidR="00A769ED" w:rsidRPr="00A769ED">
        <w:rPr>
          <w:b/>
          <w:bCs/>
          <w:color w:val="000000"/>
          <w:sz w:val="20"/>
          <w:szCs w:val="20"/>
        </w:rPr>
        <w:t xml:space="preserve"> </w:t>
      </w:r>
      <w:r w:rsidR="00A769ED" w:rsidRPr="00A769ED">
        <w:rPr>
          <w:rFonts w:ascii="Calibri" w:hAnsi="Calibri"/>
          <w:bCs/>
          <w:iCs/>
          <w:color w:val="000000"/>
          <w:sz w:val="20"/>
          <w:szCs w:val="20"/>
        </w:rPr>
        <w:t>nr 18 w Zielonej Górze”</w:t>
      </w:r>
      <w:r w:rsidRPr="00840BD2">
        <w:rPr>
          <w:rFonts w:ascii="Calibri" w:hAnsi="Calibri" w:cs="Cambria"/>
          <w:sz w:val="20"/>
          <w:szCs w:val="20"/>
        </w:rPr>
        <w:t>– ZP/0</w:t>
      </w:r>
      <w:r w:rsidR="00FB1372" w:rsidRPr="00840BD2">
        <w:rPr>
          <w:rFonts w:ascii="Calibri" w:hAnsi="Calibri" w:cs="Cambria"/>
          <w:sz w:val="20"/>
          <w:szCs w:val="20"/>
        </w:rPr>
        <w:t>1</w:t>
      </w:r>
      <w:r w:rsidRPr="00840BD2">
        <w:rPr>
          <w:rFonts w:ascii="Calibri" w:hAnsi="Calibri" w:cs="Cambria"/>
          <w:sz w:val="20"/>
          <w:szCs w:val="20"/>
        </w:rPr>
        <w:t>/2017</w:t>
      </w:r>
      <w:r w:rsidRPr="00840BD2">
        <w:rPr>
          <w:rFonts w:ascii="Calibri" w:hAnsi="Calibri" w:cs="Arial"/>
          <w:sz w:val="20"/>
          <w:szCs w:val="20"/>
        </w:rPr>
        <w:t>,</w:t>
      </w:r>
      <w:r w:rsidRPr="00840BD2">
        <w:rPr>
          <w:rFonts w:ascii="Calibri" w:hAnsi="Calibri" w:cs="Arial"/>
          <w:i/>
          <w:sz w:val="20"/>
          <w:szCs w:val="20"/>
        </w:rPr>
        <w:t xml:space="preserve"> </w:t>
      </w:r>
      <w:r w:rsidRPr="00840BD2">
        <w:rPr>
          <w:rFonts w:ascii="Calibri" w:hAnsi="Calibri" w:cs="Arial"/>
          <w:sz w:val="20"/>
          <w:szCs w:val="20"/>
        </w:rPr>
        <w:t xml:space="preserve">prowadzonego przez </w:t>
      </w:r>
      <w:r w:rsidR="00A769ED" w:rsidRPr="00642C79">
        <w:rPr>
          <w:rFonts w:ascii="Calibri" w:hAnsi="Calibri"/>
          <w:color w:val="000000"/>
          <w:sz w:val="20"/>
          <w:szCs w:val="20"/>
        </w:rPr>
        <w:t>Szkoł</w:t>
      </w:r>
      <w:r w:rsidR="00A769ED">
        <w:rPr>
          <w:rFonts w:ascii="Calibri" w:hAnsi="Calibri"/>
          <w:color w:val="000000"/>
          <w:sz w:val="20"/>
          <w:szCs w:val="20"/>
        </w:rPr>
        <w:t>ę</w:t>
      </w:r>
      <w:r w:rsidR="00A769ED" w:rsidRPr="00642C79">
        <w:rPr>
          <w:rFonts w:ascii="Calibri" w:hAnsi="Calibri"/>
          <w:color w:val="000000"/>
          <w:sz w:val="20"/>
          <w:szCs w:val="20"/>
        </w:rPr>
        <w:t xml:space="preserve"> Podstawowa nr 18 im. Arkadego Fiedlera</w:t>
      </w:r>
      <w:r w:rsidR="00A769ED">
        <w:rPr>
          <w:rFonts w:ascii="Calibri" w:hAnsi="Calibri"/>
          <w:color w:val="000000"/>
          <w:sz w:val="20"/>
          <w:szCs w:val="20"/>
        </w:rPr>
        <w:t xml:space="preserve"> w Zielonej Górze</w:t>
      </w:r>
      <w:r w:rsidRPr="00840BD2">
        <w:rPr>
          <w:rFonts w:ascii="Calibri" w:hAnsi="Calibri" w:cs="Arial"/>
          <w:i/>
          <w:sz w:val="20"/>
          <w:szCs w:val="20"/>
        </w:rPr>
        <w:t xml:space="preserve">, </w:t>
      </w:r>
      <w:r w:rsidRPr="00840BD2">
        <w:rPr>
          <w:rFonts w:ascii="Calibri" w:hAnsi="Calibri" w:cs="Arial"/>
          <w:sz w:val="20"/>
          <w:szCs w:val="20"/>
        </w:rPr>
        <w:t>oświadczam, co następuje:</w:t>
      </w:r>
    </w:p>
    <w:p w14:paraId="2AB8B776" w14:textId="77777777" w:rsidR="00D058C0" w:rsidRPr="009642BC" w:rsidRDefault="00D058C0" w:rsidP="00D058C0">
      <w:pPr>
        <w:shd w:val="clear" w:color="auto" w:fill="FFFFFF"/>
        <w:spacing w:line="360" w:lineRule="auto"/>
        <w:rPr>
          <w:rFonts w:asciiTheme="minorHAnsi" w:hAnsiTheme="minorHAnsi" w:cs="Arial"/>
          <w:b/>
          <w:color w:val="000000"/>
          <w:sz w:val="21"/>
          <w:szCs w:val="21"/>
        </w:rPr>
      </w:pPr>
      <w:r w:rsidRPr="009642BC">
        <w:rPr>
          <w:rFonts w:asciiTheme="minorHAnsi" w:hAnsiTheme="minorHAnsi" w:cs="Arial"/>
          <w:b/>
          <w:color w:val="000000"/>
          <w:sz w:val="21"/>
          <w:szCs w:val="21"/>
        </w:rPr>
        <w:t>OŚWIADCZENIA DOTYCZĄCE WYKONAWCY:</w:t>
      </w:r>
    </w:p>
    <w:p w14:paraId="0B63006A" w14:textId="77777777" w:rsidR="00D058C0" w:rsidRPr="009642BC" w:rsidRDefault="00D058C0" w:rsidP="00B31BD6">
      <w:pPr>
        <w:pStyle w:val="Akapitzlist"/>
        <w:widowControl/>
        <w:numPr>
          <w:ilvl w:val="0"/>
          <w:numId w:val="24"/>
        </w:numPr>
        <w:suppressAutoHyphens w:val="0"/>
        <w:spacing w:line="360" w:lineRule="auto"/>
        <w:ind w:left="284" w:hanging="284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9642BC">
        <w:rPr>
          <w:rFonts w:asciiTheme="minorHAnsi" w:hAnsiTheme="minorHAnsi" w:cs="Arial"/>
          <w:sz w:val="21"/>
          <w:szCs w:val="21"/>
        </w:rPr>
        <w:t>Oświadczam, że nie podlegam wykluczeniu z postępowania na podstawie art. 24 ust 1 pkt 12-23 ustawy Pzp.</w:t>
      </w:r>
    </w:p>
    <w:p w14:paraId="70138E1D" w14:textId="77777777" w:rsidR="00D058C0" w:rsidRPr="009642BC" w:rsidRDefault="00D058C0" w:rsidP="00D058C0">
      <w:pPr>
        <w:rPr>
          <w:rFonts w:asciiTheme="minorHAnsi" w:hAnsiTheme="minorHAnsi" w:cs="Cambria"/>
          <w:sz w:val="20"/>
          <w:szCs w:val="20"/>
        </w:rPr>
      </w:pPr>
      <w:r w:rsidRPr="009642BC">
        <w:rPr>
          <w:rFonts w:asciiTheme="minorHAnsi" w:hAnsiTheme="minorHAnsi" w:cs="Cambria"/>
          <w:sz w:val="20"/>
          <w:szCs w:val="20"/>
        </w:rPr>
        <w:t>...............................................................</w:t>
      </w:r>
      <w:r w:rsidRPr="009642BC">
        <w:rPr>
          <w:rFonts w:asciiTheme="minorHAnsi" w:hAnsiTheme="minorHAnsi" w:cs="Cambria"/>
          <w:sz w:val="20"/>
          <w:szCs w:val="20"/>
        </w:rPr>
        <w:tab/>
      </w:r>
      <w:r w:rsidRPr="009642BC">
        <w:rPr>
          <w:rFonts w:asciiTheme="minorHAnsi" w:hAnsiTheme="minorHAnsi" w:cs="Cambria"/>
          <w:sz w:val="20"/>
          <w:szCs w:val="20"/>
        </w:rPr>
        <w:tab/>
      </w:r>
      <w:r w:rsidRPr="009642BC">
        <w:rPr>
          <w:rFonts w:asciiTheme="minorHAnsi" w:hAnsiTheme="minorHAnsi" w:cs="Cambria"/>
          <w:sz w:val="20"/>
          <w:szCs w:val="20"/>
        </w:rPr>
        <w:tab/>
      </w:r>
      <w:r w:rsidRPr="009642BC">
        <w:rPr>
          <w:rFonts w:asciiTheme="minorHAnsi" w:hAnsiTheme="minorHAnsi" w:cs="Cambria"/>
          <w:sz w:val="20"/>
          <w:szCs w:val="20"/>
        </w:rPr>
        <w:tab/>
      </w:r>
      <w:r w:rsidRPr="009642BC">
        <w:rPr>
          <w:rFonts w:asciiTheme="minorHAnsi" w:eastAsia="Cambria" w:hAnsiTheme="minorHAnsi" w:cs="Cambria"/>
          <w:sz w:val="20"/>
          <w:szCs w:val="20"/>
        </w:rPr>
        <w:t xml:space="preserve">                                    </w:t>
      </w:r>
    </w:p>
    <w:p w14:paraId="393FE3CC" w14:textId="77777777" w:rsidR="00D058C0" w:rsidRPr="009642BC" w:rsidRDefault="00D058C0" w:rsidP="00D058C0">
      <w:pPr>
        <w:tabs>
          <w:tab w:val="left" w:pos="5954"/>
        </w:tabs>
        <w:rPr>
          <w:rFonts w:asciiTheme="minorHAnsi" w:hAnsiTheme="minorHAnsi" w:cs="Cambria"/>
          <w:sz w:val="20"/>
          <w:szCs w:val="20"/>
        </w:rPr>
      </w:pPr>
      <w:r w:rsidRPr="009642BC">
        <w:rPr>
          <w:rFonts w:asciiTheme="minorHAnsi" w:hAnsiTheme="minorHAnsi" w:cs="Cambria"/>
          <w:sz w:val="22"/>
          <w:szCs w:val="22"/>
          <w:vertAlign w:val="subscript"/>
        </w:rPr>
        <w:t xml:space="preserve"> </w:t>
      </w:r>
      <w:r w:rsidRPr="009642BC">
        <w:rPr>
          <w:rFonts w:asciiTheme="minorHAnsi" w:hAnsiTheme="minorHAnsi" w:cs="Cambria"/>
          <w:sz w:val="20"/>
          <w:szCs w:val="20"/>
          <w:vertAlign w:val="superscript"/>
        </w:rPr>
        <w:t xml:space="preserve">                      (miejscowość</w:t>
      </w:r>
      <w:r w:rsidRPr="009642BC">
        <w:rPr>
          <w:rFonts w:asciiTheme="minorHAnsi" w:eastAsia="Cambria" w:hAnsiTheme="minorHAnsi" w:cs="Cambria"/>
          <w:sz w:val="20"/>
          <w:szCs w:val="20"/>
          <w:vertAlign w:val="superscript"/>
        </w:rPr>
        <w:t xml:space="preserve"> </w:t>
      </w:r>
      <w:r w:rsidRPr="009642BC">
        <w:rPr>
          <w:rFonts w:asciiTheme="minorHAnsi" w:hAnsiTheme="minorHAnsi" w:cs="Cambria"/>
          <w:sz w:val="20"/>
          <w:szCs w:val="20"/>
          <w:vertAlign w:val="superscript"/>
        </w:rPr>
        <w:t>i</w:t>
      </w:r>
      <w:r w:rsidRPr="009642BC">
        <w:rPr>
          <w:rFonts w:asciiTheme="minorHAnsi" w:eastAsia="Cambria" w:hAnsiTheme="minorHAnsi" w:cs="Cambria"/>
          <w:sz w:val="20"/>
          <w:szCs w:val="20"/>
          <w:vertAlign w:val="superscript"/>
        </w:rPr>
        <w:t xml:space="preserve"> </w:t>
      </w:r>
      <w:r w:rsidRPr="009642BC">
        <w:rPr>
          <w:rFonts w:asciiTheme="minorHAnsi" w:hAnsiTheme="minorHAnsi" w:cs="Cambria"/>
          <w:sz w:val="20"/>
          <w:szCs w:val="20"/>
          <w:vertAlign w:val="superscript"/>
        </w:rPr>
        <w:t>data)</w:t>
      </w:r>
    </w:p>
    <w:p w14:paraId="6312ED49" w14:textId="77777777" w:rsidR="00D058C0" w:rsidRPr="009642BC" w:rsidRDefault="00D058C0" w:rsidP="00D058C0">
      <w:pPr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9642BC">
        <w:rPr>
          <w:rFonts w:asciiTheme="minorHAnsi" w:hAnsiTheme="minorHAnsi" w:cs="Arial"/>
          <w:sz w:val="20"/>
          <w:szCs w:val="20"/>
        </w:rPr>
        <w:tab/>
      </w:r>
      <w:r w:rsidRPr="009642BC">
        <w:rPr>
          <w:rFonts w:asciiTheme="minorHAnsi" w:hAnsiTheme="minorHAnsi" w:cs="Arial"/>
          <w:sz w:val="20"/>
          <w:szCs w:val="20"/>
        </w:rPr>
        <w:tab/>
      </w:r>
      <w:r w:rsidRPr="009642BC">
        <w:rPr>
          <w:rFonts w:asciiTheme="minorHAnsi" w:hAnsiTheme="minorHAnsi" w:cs="Arial"/>
          <w:sz w:val="20"/>
          <w:szCs w:val="20"/>
        </w:rPr>
        <w:tab/>
      </w:r>
      <w:r w:rsidRPr="009642BC">
        <w:rPr>
          <w:rFonts w:asciiTheme="minorHAnsi" w:hAnsiTheme="minorHAnsi" w:cs="Arial"/>
          <w:sz w:val="20"/>
          <w:szCs w:val="20"/>
        </w:rPr>
        <w:tab/>
      </w:r>
      <w:r w:rsidRPr="009642BC">
        <w:rPr>
          <w:rFonts w:asciiTheme="minorHAnsi" w:hAnsiTheme="minorHAnsi" w:cs="Arial"/>
          <w:sz w:val="20"/>
          <w:szCs w:val="20"/>
        </w:rPr>
        <w:tab/>
      </w:r>
      <w:r w:rsidRPr="009642BC">
        <w:rPr>
          <w:rFonts w:asciiTheme="minorHAnsi" w:hAnsiTheme="minorHAnsi" w:cs="Arial"/>
          <w:sz w:val="20"/>
          <w:szCs w:val="20"/>
        </w:rPr>
        <w:tab/>
      </w:r>
      <w:r w:rsidRPr="009642BC">
        <w:rPr>
          <w:rFonts w:asciiTheme="minorHAnsi" w:hAnsiTheme="minorHAnsi" w:cs="Arial"/>
          <w:sz w:val="20"/>
          <w:szCs w:val="20"/>
        </w:rPr>
        <w:tab/>
      </w:r>
      <w:r w:rsidRPr="009642BC">
        <w:rPr>
          <w:rFonts w:asciiTheme="minorHAnsi" w:hAnsiTheme="minorHAnsi" w:cs="Arial"/>
          <w:b/>
          <w:sz w:val="20"/>
          <w:szCs w:val="20"/>
        </w:rPr>
        <w:t xml:space="preserve">                        …………………………………………</w:t>
      </w:r>
    </w:p>
    <w:p w14:paraId="6826041A" w14:textId="77777777" w:rsidR="00D058C0" w:rsidRPr="009642BC" w:rsidRDefault="00D058C0" w:rsidP="00D058C0">
      <w:pPr>
        <w:spacing w:line="360" w:lineRule="auto"/>
        <w:ind w:left="5664" w:firstLine="708"/>
        <w:jc w:val="both"/>
        <w:rPr>
          <w:rFonts w:asciiTheme="minorHAnsi" w:hAnsiTheme="minorHAnsi" w:cs="Arial"/>
          <w:b/>
          <w:i/>
          <w:sz w:val="16"/>
          <w:szCs w:val="16"/>
        </w:rPr>
      </w:pPr>
      <w:r w:rsidRPr="009642BC">
        <w:rPr>
          <w:rFonts w:asciiTheme="minorHAnsi" w:hAnsiTheme="minorHAnsi" w:cs="Arial"/>
          <w:b/>
          <w:i/>
          <w:sz w:val="16"/>
          <w:szCs w:val="16"/>
        </w:rPr>
        <w:t xml:space="preserve">                  (podpis)</w:t>
      </w:r>
    </w:p>
    <w:p w14:paraId="15783995" w14:textId="77777777" w:rsidR="00D058C0" w:rsidRPr="009642BC" w:rsidRDefault="00D058C0" w:rsidP="00D058C0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8"/>
          <w:szCs w:val="18"/>
        </w:rPr>
      </w:pPr>
    </w:p>
    <w:p w14:paraId="4045BE54" w14:textId="77777777" w:rsidR="00D058C0" w:rsidRPr="00166A2E" w:rsidRDefault="00D058C0" w:rsidP="00166A2E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166A2E">
        <w:rPr>
          <w:rFonts w:asciiTheme="minorHAnsi" w:hAnsiTheme="minorHAnsi" w:cs="Arial"/>
          <w:sz w:val="21"/>
          <w:szCs w:val="21"/>
        </w:rPr>
        <w:t xml:space="preserve">Oświadczam </w:t>
      </w:r>
      <w:r w:rsidRPr="00166A2E">
        <w:rPr>
          <w:rFonts w:asciiTheme="minorHAnsi" w:hAnsiTheme="minorHAnsi" w:cs="Arial"/>
          <w:b/>
          <w:i/>
          <w:sz w:val="21"/>
          <w:szCs w:val="21"/>
        </w:rPr>
        <w:t>(jeżeli dotyczy)</w:t>
      </w:r>
      <w:r w:rsidRPr="00166A2E">
        <w:rPr>
          <w:rFonts w:asciiTheme="minorHAnsi" w:hAnsiTheme="minorHAnsi" w:cs="Arial"/>
          <w:sz w:val="21"/>
          <w:szCs w:val="21"/>
        </w:rPr>
        <w:t xml:space="preserve">, że zachodzą w stosunku do mnie podstawy wykluczenia z postępowania na podstawie art. …………. ustawy Pzp </w:t>
      </w:r>
      <w:r w:rsidRPr="00166A2E">
        <w:rPr>
          <w:rFonts w:asciiTheme="minorHAnsi" w:hAnsiTheme="minorHAnsi" w:cs="Arial"/>
          <w:i/>
          <w:sz w:val="21"/>
          <w:szCs w:val="21"/>
        </w:rPr>
        <w:t>(podać mającą zastosowanie podstawę wykluczenia spośród wymienionych w art. 24 ust. 1 pkt 13-14, 16-20 ustawy Pzp).</w:t>
      </w:r>
      <w:r w:rsidRPr="00166A2E">
        <w:rPr>
          <w:rFonts w:asciiTheme="minorHAnsi" w:hAnsiTheme="minorHAnsi" w:cs="Arial"/>
          <w:sz w:val="21"/>
          <w:szCs w:val="21"/>
        </w:rPr>
        <w:t xml:space="preserve"> Jednocześnie oświadczam, że w związku z ww. okolicznością, na podstawie art. 24 ust. 8 ustawy Pzp podjąłem następujące środki naprawcze: </w:t>
      </w:r>
      <w:r w:rsidR="00166A2E">
        <w:rPr>
          <w:rFonts w:asciiTheme="minorHAnsi" w:hAnsiTheme="minorHAnsi" w:cs="Arial"/>
          <w:sz w:val="21"/>
          <w:szCs w:val="21"/>
        </w:rPr>
        <w:t>.....</w:t>
      </w:r>
      <w:r w:rsidRPr="00166A2E">
        <w:rPr>
          <w:rFonts w:asciiTheme="minorHAnsi" w:hAnsiTheme="minorHAnsi" w:cs="Arial"/>
          <w:sz w:val="21"/>
          <w:szCs w:val="21"/>
        </w:rPr>
        <w:t>……..…………………………………………..</w:t>
      </w:r>
    </w:p>
    <w:p w14:paraId="4EA37501" w14:textId="77777777" w:rsidR="00D058C0" w:rsidRPr="009642BC" w:rsidRDefault="00D058C0" w:rsidP="00D058C0">
      <w:pPr>
        <w:rPr>
          <w:rFonts w:asciiTheme="minorHAnsi" w:hAnsiTheme="minorHAnsi" w:cs="Cambria"/>
          <w:sz w:val="20"/>
          <w:szCs w:val="20"/>
        </w:rPr>
      </w:pPr>
    </w:p>
    <w:p w14:paraId="6FCC950E" w14:textId="77777777" w:rsidR="00D058C0" w:rsidRPr="009642BC" w:rsidRDefault="00D058C0" w:rsidP="00D058C0">
      <w:pPr>
        <w:rPr>
          <w:rFonts w:asciiTheme="minorHAnsi" w:hAnsiTheme="minorHAnsi" w:cs="Cambria"/>
          <w:sz w:val="20"/>
          <w:szCs w:val="20"/>
        </w:rPr>
      </w:pPr>
      <w:r w:rsidRPr="009642BC">
        <w:rPr>
          <w:rFonts w:asciiTheme="minorHAnsi" w:hAnsiTheme="minorHAnsi" w:cs="Cambria"/>
          <w:sz w:val="20"/>
          <w:szCs w:val="20"/>
        </w:rPr>
        <w:t>...............................................................</w:t>
      </w:r>
      <w:r w:rsidRPr="009642BC">
        <w:rPr>
          <w:rFonts w:asciiTheme="minorHAnsi" w:hAnsiTheme="minorHAnsi" w:cs="Cambria"/>
          <w:sz w:val="20"/>
          <w:szCs w:val="20"/>
        </w:rPr>
        <w:tab/>
      </w:r>
      <w:r w:rsidRPr="009642BC">
        <w:rPr>
          <w:rFonts w:asciiTheme="minorHAnsi" w:hAnsiTheme="minorHAnsi" w:cs="Cambria"/>
          <w:sz w:val="20"/>
          <w:szCs w:val="20"/>
        </w:rPr>
        <w:tab/>
      </w:r>
      <w:r w:rsidRPr="009642BC">
        <w:rPr>
          <w:rFonts w:asciiTheme="minorHAnsi" w:hAnsiTheme="minorHAnsi" w:cs="Cambria"/>
          <w:sz w:val="20"/>
          <w:szCs w:val="20"/>
        </w:rPr>
        <w:tab/>
      </w:r>
      <w:r w:rsidRPr="009642BC">
        <w:rPr>
          <w:rFonts w:asciiTheme="minorHAnsi" w:hAnsiTheme="minorHAnsi" w:cs="Cambria"/>
          <w:sz w:val="20"/>
          <w:szCs w:val="20"/>
        </w:rPr>
        <w:tab/>
      </w:r>
      <w:r w:rsidRPr="009642BC">
        <w:rPr>
          <w:rFonts w:asciiTheme="minorHAnsi" w:eastAsia="Cambria" w:hAnsiTheme="minorHAnsi" w:cs="Cambria"/>
          <w:sz w:val="20"/>
          <w:szCs w:val="20"/>
        </w:rPr>
        <w:t xml:space="preserve">                                    </w:t>
      </w:r>
    </w:p>
    <w:p w14:paraId="167F374B" w14:textId="77777777" w:rsidR="00D058C0" w:rsidRPr="009642BC" w:rsidRDefault="00D058C0" w:rsidP="00D058C0">
      <w:pPr>
        <w:tabs>
          <w:tab w:val="left" w:pos="5954"/>
        </w:tabs>
        <w:ind w:left="708"/>
        <w:rPr>
          <w:rFonts w:asciiTheme="minorHAnsi" w:hAnsiTheme="minorHAnsi" w:cs="Cambria"/>
          <w:sz w:val="20"/>
          <w:szCs w:val="20"/>
        </w:rPr>
      </w:pPr>
      <w:r w:rsidRPr="009642BC">
        <w:rPr>
          <w:rFonts w:asciiTheme="minorHAnsi" w:hAnsiTheme="minorHAnsi" w:cs="Cambria"/>
          <w:sz w:val="20"/>
          <w:szCs w:val="20"/>
          <w:vertAlign w:val="superscript"/>
        </w:rPr>
        <w:t>(miejscowość</w:t>
      </w:r>
      <w:r w:rsidRPr="009642BC">
        <w:rPr>
          <w:rFonts w:asciiTheme="minorHAnsi" w:eastAsia="Cambria" w:hAnsiTheme="minorHAnsi" w:cs="Cambria"/>
          <w:sz w:val="20"/>
          <w:szCs w:val="20"/>
          <w:vertAlign w:val="superscript"/>
        </w:rPr>
        <w:t xml:space="preserve"> </w:t>
      </w:r>
      <w:r w:rsidRPr="009642BC">
        <w:rPr>
          <w:rFonts w:asciiTheme="minorHAnsi" w:hAnsiTheme="minorHAnsi" w:cs="Cambria"/>
          <w:sz w:val="20"/>
          <w:szCs w:val="20"/>
          <w:vertAlign w:val="superscript"/>
        </w:rPr>
        <w:t>i</w:t>
      </w:r>
      <w:r w:rsidRPr="009642BC">
        <w:rPr>
          <w:rFonts w:asciiTheme="minorHAnsi" w:eastAsia="Cambria" w:hAnsiTheme="minorHAnsi" w:cs="Cambria"/>
          <w:sz w:val="20"/>
          <w:szCs w:val="20"/>
          <w:vertAlign w:val="superscript"/>
        </w:rPr>
        <w:t xml:space="preserve"> </w:t>
      </w:r>
      <w:r w:rsidRPr="009642BC">
        <w:rPr>
          <w:rFonts w:asciiTheme="minorHAnsi" w:hAnsiTheme="minorHAnsi" w:cs="Cambria"/>
          <w:sz w:val="20"/>
          <w:szCs w:val="20"/>
          <w:vertAlign w:val="superscript"/>
        </w:rPr>
        <w:t>data)</w:t>
      </w:r>
    </w:p>
    <w:p w14:paraId="2978FFCE" w14:textId="77777777" w:rsidR="00D058C0" w:rsidRPr="009642BC" w:rsidRDefault="00D058C0" w:rsidP="00D058C0">
      <w:pPr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9642BC">
        <w:rPr>
          <w:rFonts w:asciiTheme="minorHAnsi" w:hAnsiTheme="minorHAnsi" w:cs="Arial"/>
          <w:sz w:val="20"/>
          <w:szCs w:val="20"/>
        </w:rPr>
        <w:tab/>
      </w:r>
      <w:r w:rsidRPr="009642BC">
        <w:rPr>
          <w:rFonts w:asciiTheme="minorHAnsi" w:hAnsiTheme="minorHAnsi" w:cs="Arial"/>
          <w:sz w:val="20"/>
          <w:szCs w:val="20"/>
        </w:rPr>
        <w:tab/>
      </w:r>
      <w:r w:rsidRPr="009642BC">
        <w:rPr>
          <w:rFonts w:asciiTheme="minorHAnsi" w:hAnsiTheme="minorHAnsi" w:cs="Arial"/>
          <w:sz w:val="20"/>
          <w:szCs w:val="20"/>
        </w:rPr>
        <w:tab/>
      </w:r>
      <w:r w:rsidRPr="009642BC">
        <w:rPr>
          <w:rFonts w:asciiTheme="minorHAnsi" w:hAnsiTheme="minorHAnsi" w:cs="Arial"/>
          <w:sz w:val="20"/>
          <w:szCs w:val="20"/>
        </w:rPr>
        <w:tab/>
      </w:r>
      <w:r w:rsidRPr="009642BC">
        <w:rPr>
          <w:rFonts w:asciiTheme="minorHAnsi" w:hAnsiTheme="minorHAnsi" w:cs="Arial"/>
          <w:sz w:val="20"/>
          <w:szCs w:val="20"/>
        </w:rPr>
        <w:tab/>
      </w:r>
      <w:r w:rsidRPr="009642BC">
        <w:rPr>
          <w:rFonts w:asciiTheme="minorHAnsi" w:hAnsiTheme="minorHAnsi" w:cs="Arial"/>
          <w:sz w:val="20"/>
          <w:szCs w:val="20"/>
        </w:rPr>
        <w:tab/>
      </w:r>
      <w:r w:rsidRPr="009642BC">
        <w:rPr>
          <w:rFonts w:asciiTheme="minorHAnsi" w:hAnsiTheme="minorHAnsi" w:cs="Arial"/>
          <w:sz w:val="20"/>
          <w:szCs w:val="20"/>
        </w:rPr>
        <w:tab/>
      </w:r>
      <w:r w:rsidRPr="009642BC">
        <w:rPr>
          <w:rFonts w:asciiTheme="minorHAnsi" w:hAnsiTheme="minorHAnsi" w:cs="Arial"/>
          <w:b/>
          <w:sz w:val="20"/>
          <w:szCs w:val="20"/>
        </w:rPr>
        <w:t xml:space="preserve">                       …………………………………………</w:t>
      </w:r>
    </w:p>
    <w:p w14:paraId="21FA4739" w14:textId="77777777" w:rsidR="00D058C0" w:rsidRPr="009642BC" w:rsidRDefault="00D058C0" w:rsidP="00D058C0">
      <w:pPr>
        <w:spacing w:line="360" w:lineRule="auto"/>
        <w:ind w:left="5664" w:firstLine="708"/>
        <w:jc w:val="both"/>
        <w:rPr>
          <w:rFonts w:asciiTheme="minorHAnsi" w:hAnsiTheme="minorHAnsi" w:cs="Arial"/>
          <w:b/>
          <w:i/>
          <w:sz w:val="16"/>
          <w:szCs w:val="16"/>
        </w:rPr>
      </w:pPr>
      <w:r w:rsidRPr="009642BC">
        <w:rPr>
          <w:rFonts w:asciiTheme="minorHAnsi" w:hAnsiTheme="minorHAnsi" w:cs="Arial"/>
          <w:b/>
          <w:i/>
          <w:sz w:val="16"/>
          <w:szCs w:val="16"/>
        </w:rPr>
        <w:t xml:space="preserve">                 (podpis)</w:t>
      </w:r>
      <w:r w:rsidRPr="009642BC">
        <w:rPr>
          <w:rFonts w:asciiTheme="minorHAnsi" w:hAnsiTheme="minorHAnsi" w:cs="Arial"/>
          <w:sz w:val="20"/>
          <w:szCs w:val="20"/>
        </w:rPr>
        <w:tab/>
      </w:r>
      <w:r w:rsidRPr="009642BC">
        <w:rPr>
          <w:rFonts w:asciiTheme="minorHAnsi" w:hAnsiTheme="minorHAnsi" w:cs="Arial"/>
          <w:sz w:val="20"/>
          <w:szCs w:val="20"/>
        </w:rPr>
        <w:tab/>
      </w:r>
      <w:r w:rsidRPr="009642BC">
        <w:rPr>
          <w:rFonts w:asciiTheme="minorHAnsi" w:hAnsiTheme="minorHAnsi" w:cs="Arial"/>
          <w:sz w:val="20"/>
          <w:szCs w:val="20"/>
        </w:rPr>
        <w:tab/>
      </w:r>
      <w:r w:rsidRPr="009642BC">
        <w:rPr>
          <w:rFonts w:asciiTheme="minorHAnsi" w:hAnsiTheme="minorHAnsi" w:cs="Arial"/>
          <w:sz w:val="20"/>
          <w:szCs w:val="20"/>
        </w:rPr>
        <w:tab/>
      </w:r>
      <w:r w:rsidRPr="009642BC">
        <w:rPr>
          <w:rFonts w:asciiTheme="minorHAnsi" w:hAnsiTheme="minorHAnsi" w:cs="Arial"/>
          <w:sz w:val="20"/>
          <w:szCs w:val="20"/>
        </w:rPr>
        <w:tab/>
      </w:r>
      <w:r w:rsidRPr="009642BC">
        <w:rPr>
          <w:rFonts w:asciiTheme="minorHAnsi" w:hAnsiTheme="minorHAnsi" w:cs="Arial"/>
          <w:sz w:val="20"/>
          <w:szCs w:val="20"/>
        </w:rPr>
        <w:tab/>
      </w:r>
    </w:p>
    <w:p w14:paraId="198B10D4" w14:textId="77777777" w:rsidR="00D058C0" w:rsidRPr="009642BC" w:rsidRDefault="00D058C0" w:rsidP="00D058C0">
      <w:pPr>
        <w:shd w:val="clear" w:color="auto" w:fill="FFFFFF"/>
        <w:jc w:val="both"/>
        <w:rPr>
          <w:rFonts w:asciiTheme="minorHAnsi" w:hAnsiTheme="minorHAnsi" w:cs="Arial"/>
          <w:b/>
          <w:sz w:val="21"/>
          <w:szCs w:val="21"/>
        </w:rPr>
      </w:pPr>
      <w:r w:rsidRPr="009642BC">
        <w:rPr>
          <w:rFonts w:asciiTheme="minorHAnsi" w:hAnsiTheme="minorHAnsi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0711548F" w14:textId="77777777" w:rsidR="00D058C0" w:rsidRPr="009642BC" w:rsidRDefault="00D058C0" w:rsidP="00D058C0">
      <w:pPr>
        <w:shd w:val="clear" w:color="auto" w:fill="FFFFFF"/>
        <w:jc w:val="both"/>
        <w:rPr>
          <w:rFonts w:asciiTheme="minorHAnsi" w:hAnsiTheme="minorHAnsi" w:cs="Arial"/>
          <w:b/>
          <w:sz w:val="21"/>
          <w:szCs w:val="21"/>
        </w:rPr>
      </w:pPr>
    </w:p>
    <w:p w14:paraId="3EE5A6A0" w14:textId="77777777" w:rsidR="00D058C0" w:rsidRPr="003D4B9B" w:rsidRDefault="00D058C0" w:rsidP="00D058C0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3D4B9B">
        <w:rPr>
          <w:rFonts w:asciiTheme="minorHAnsi" w:hAnsiTheme="minorHAnsi" w:cs="Arial"/>
          <w:sz w:val="21"/>
          <w:szCs w:val="21"/>
        </w:rPr>
        <w:t xml:space="preserve">Oświadczam </w:t>
      </w:r>
      <w:r w:rsidRPr="003D4B9B">
        <w:rPr>
          <w:rFonts w:asciiTheme="minorHAnsi" w:hAnsiTheme="minorHAnsi" w:cs="Arial"/>
          <w:b/>
          <w:i/>
          <w:sz w:val="21"/>
          <w:szCs w:val="21"/>
        </w:rPr>
        <w:t>(jeżeli dotyczy)</w:t>
      </w:r>
      <w:r w:rsidRPr="003D4B9B">
        <w:rPr>
          <w:rFonts w:asciiTheme="minorHAnsi" w:hAnsiTheme="minorHAnsi" w:cs="Arial"/>
          <w:sz w:val="21"/>
          <w:szCs w:val="21"/>
        </w:rPr>
        <w:t xml:space="preserve">, że następujący/e podmiot/y, będący/e podwykonawcą/ami: ……...…………………..….…… </w:t>
      </w:r>
      <w:r w:rsidRPr="003D4B9B">
        <w:rPr>
          <w:rFonts w:asciiTheme="minorHAnsi" w:hAnsiTheme="minorHAnsi" w:cs="Arial"/>
          <w:i/>
          <w:sz w:val="21"/>
          <w:szCs w:val="21"/>
          <w:vertAlign w:val="superscript"/>
        </w:rPr>
        <w:t>(podać pełną nazwę/firmę, adres, a także w zależności od podmiotu: NIP/PESEL, KRS/CEiDG)</w:t>
      </w:r>
      <w:r w:rsidRPr="003D4B9B">
        <w:rPr>
          <w:rFonts w:asciiTheme="minorHAnsi" w:hAnsiTheme="minorHAnsi" w:cs="Arial"/>
          <w:sz w:val="21"/>
          <w:szCs w:val="21"/>
        </w:rPr>
        <w:t xml:space="preserve">, nie podlega/ją wykluczeniu z postępowania </w:t>
      </w:r>
      <w:r w:rsidR="00D00E94">
        <w:rPr>
          <w:rFonts w:asciiTheme="minorHAnsi" w:hAnsiTheme="minorHAnsi" w:cs="Arial"/>
          <w:sz w:val="21"/>
          <w:szCs w:val="21"/>
        </w:rPr>
        <w:br/>
      </w:r>
      <w:r w:rsidRPr="003D4B9B">
        <w:rPr>
          <w:rFonts w:asciiTheme="minorHAnsi" w:hAnsiTheme="minorHAnsi" w:cs="Arial"/>
          <w:sz w:val="21"/>
          <w:szCs w:val="21"/>
        </w:rPr>
        <w:t>o udzielenie zamówienia.</w:t>
      </w:r>
    </w:p>
    <w:p w14:paraId="0B361634" w14:textId="77777777" w:rsidR="00D058C0" w:rsidRPr="009642BC" w:rsidRDefault="00D058C0" w:rsidP="00D058C0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14:paraId="34FE86B5" w14:textId="77777777" w:rsidR="00D058C0" w:rsidRPr="009642BC" w:rsidRDefault="00D058C0" w:rsidP="00D058C0">
      <w:pPr>
        <w:rPr>
          <w:rFonts w:asciiTheme="minorHAnsi" w:hAnsiTheme="minorHAnsi" w:cs="Cambria"/>
          <w:sz w:val="20"/>
          <w:szCs w:val="20"/>
        </w:rPr>
      </w:pPr>
      <w:r w:rsidRPr="009642BC">
        <w:rPr>
          <w:rFonts w:asciiTheme="minorHAnsi" w:hAnsiTheme="minorHAnsi" w:cs="Cambria"/>
          <w:sz w:val="20"/>
          <w:szCs w:val="20"/>
        </w:rPr>
        <w:t>...............................................................</w:t>
      </w:r>
      <w:r w:rsidRPr="009642BC">
        <w:rPr>
          <w:rFonts w:asciiTheme="minorHAnsi" w:hAnsiTheme="minorHAnsi" w:cs="Cambria"/>
          <w:sz w:val="20"/>
          <w:szCs w:val="20"/>
        </w:rPr>
        <w:tab/>
      </w:r>
      <w:r w:rsidRPr="009642BC">
        <w:rPr>
          <w:rFonts w:asciiTheme="minorHAnsi" w:hAnsiTheme="minorHAnsi" w:cs="Cambria"/>
          <w:sz w:val="20"/>
          <w:szCs w:val="20"/>
        </w:rPr>
        <w:tab/>
      </w:r>
      <w:r w:rsidRPr="009642BC">
        <w:rPr>
          <w:rFonts w:asciiTheme="minorHAnsi" w:hAnsiTheme="minorHAnsi" w:cs="Cambria"/>
          <w:sz w:val="20"/>
          <w:szCs w:val="20"/>
        </w:rPr>
        <w:tab/>
      </w:r>
      <w:r w:rsidRPr="009642BC">
        <w:rPr>
          <w:rFonts w:asciiTheme="minorHAnsi" w:hAnsiTheme="minorHAnsi" w:cs="Cambria"/>
          <w:sz w:val="20"/>
          <w:szCs w:val="20"/>
        </w:rPr>
        <w:tab/>
      </w:r>
      <w:r w:rsidRPr="009642BC">
        <w:rPr>
          <w:rFonts w:asciiTheme="minorHAnsi" w:eastAsia="Cambria" w:hAnsiTheme="minorHAnsi" w:cs="Cambria"/>
          <w:sz w:val="20"/>
          <w:szCs w:val="20"/>
        </w:rPr>
        <w:t xml:space="preserve">                                    </w:t>
      </w:r>
    </w:p>
    <w:p w14:paraId="2382A1FA" w14:textId="77777777" w:rsidR="00D058C0" w:rsidRPr="009642BC" w:rsidRDefault="00D058C0" w:rsidP="00D058C0">
      <w:pPr>
        <w:tabs>
          <w:tab w:val="left" w:pos="5954"/>
        </w:tabs>
        <w:ind w:left="708"/>
        <w:rPr>
          <w:rFonts w:asciiTheme="minorHAnsi" w:hAnsiTheme="minorHAnsi" w:cs="Cambria"/>
          <w:sz w:val="20"/>
          <w:szCs w:val="20"/>
        </w:rPr>
      </w:pPr>
      <w:r w:rsidRPr="009642BC">
        <w:rPr>
          <w:rFonts w:asciiTheme="minorHAnsi" w:hAnsiTheme="minorHAnsi" w:cs="Cambria"/>
          <w:sz w:val="20"/>
          <w:szCs w:val="20"/>
          <w:vertAlign w:val="superscript"/>
        </w:rPr>
        <w:t>(miejscowość</w:t>
      </w:r>
      <w:r w:rsidRPr="009642BC">
        <w:rPr>
          <w:rFonts w:asciiTheme="minorHAnsi" w:eastAsia="Cambria" w:hAnsiTheme="minorHAnsi" w:cs="Cambria"/>
          <w:sz w:val="20"/>
          <w:szCs w:val="20"/>
          <w:vertAlign w:val="superscript"/>
        </w:rPr>
        <w:t xml:space="preserve"> </w:t>
      </w:r>
      <w:r w:rsidRPr="009642BC">
        <w:rPr>
          <w:rFonts w:asciiTheme="minorHAnsi" w:hAnsiTheme="minorHAnsi" w:cs="Cambria"/>
          <w:sz w:val="20"/>
          <w:szCs w:val="20"/>
          <w:vertAlign w:val="superscript"/>
        </w:rPr>
        <w:t>i</w:t>
      </w:r>
      <w:r w:rsidRPr="009642BC">
        <w:rPr>
          <w:rFonts w:asciiTheme="minorHAnsi" w:eastAsia="Cambria" w:hAnsiTheme="minorHAnsi" w:cs="Cambria"/>
          <w:sz w:val="20"/>
          <w:szCs w:val="20"/>
          <w:vertAlign w:val="superscript"/>
        </w:rPr>
        <w:t xml:space="preserve"> </w:t>
      </w:r>
      <w:r w:rsidRPr="009642BC">
        <w:rPr>
          <w:rFonts w:asciiTheme="minorHAnsi" w:hAnsiTheme="minorHAnsi" w:cs="Cambria"/>
          <w:sz w:val="20"/>
          <w:szCs w:val="20"/>
          <w:vertAlign w:val="superscript"/>
        </w:rPr>
        <w:t>data)</w:t>
      </w:r>
    </w:p>
    <w:p w14:paraId="658CAD97" w14:textId="77777777" w:rsidR="00D058C0" w:rsidRPr="009642BC" w:rsidRDefault="00D058C0" w:rsidP="00D058C0">
      <w:pPr>
        <w:spacing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9642BC">
        <w:rPr>
          <w:rFonts w:asciiTheme="minorHAnsi" w:hAnsiTheme="minorHAnsi" w:cs="Arial"/>
          <w:sz w:val="20"/>
          <w:szCs w:val="20"/>
        </w:rPr>
        <w:tab/>
      </w:r>
      <w:r w:rsidRPr="009642BC">
        <w:rPr>
          <w:rFonts w:asciiTheme="minorHAnsi" w:hAnsiTheme="minorHAnsi" w:cs="Arial"/>
          <w:sz w:val="20"/>
          <w:szCs w:val="20"/>
        </w:rPr>
        <w:tab/>
      </w:r>
      <w:r w:rsidRPr="009642BC">
        <w:rPr>
          <w:rFonts w:asciiTheme="minorHAnsi" w:hAnsiTheme="minorHAnsi" w:cs="Arial"/>
          <w:sz w:val="20"/>
          <w:szCs w:val="20"/>
        </w:rPr>
        <w:tab/>
      </w:r>
      <w:r w:rsidRPr="009642BC">
        <w:rPr>
          <w:rFonts w:asciiTheme="minorHAnsi" w:hAnsiTheme="minorHAnsi" w:cs="Arial"/>
          <w:sz w:val="20"/>
          <w:szCs w:val="20"/>
        </w:rPr>
        <w:tab/>
      </w:r>
      <w:r w:rsidRPr="009642BC">
        <w:rPr>
          <w:rFonts w:asciiTheme="minorHAnsi" w:hAnsiTheme="minorHAnsi" w:cs="Arial"/>
          <w:sz w:val="20"/>
          <w:szCs w:val="20"/>
        </w:rPr>
        <w:tab/>
      </w:r>
      <w:r w:rsidRPr="009642BC">
        <w:rPr>
          <w:rFonts w:asciiTheme="minorHAnsi" w:hAnsiTheme="minorHAnsi" w:cs="Arial"/>
          <w:sz w:val="20"/>
          <w:szCs w:val="20"/>
        </w:rPr>
        <w:tab/>
      </w:r>
      <w:r w:rsidRPr="009642BC">
        <w:rPr>
          <w:rFonts w:asciiTheme="minorHAnsi" w:hAnsiTheme="minorHAnsi" w:cs="Arial"/>
          <w:b/>
          <w:color w:val="000000"/>
          <w:sz w:val="20"/>
          <w:szCs w:val="20"/>
        </w:rPr>
        <w:t xml:space="preserve">                                      …………………………………………</w:t>
      </w:r>
    </w:p>
    <w:p w14:paraId="60EC556B" w14:textId="77777777" w:rsidR="00D058C0" w:rsidRPr="009642BC" w:rsidRDefault="00D058C0" w:rsidP="00D058C0">
      <w:pPr>
        <w:spacing w:line="360" w:lineRule="auto"/>
        <w:ind w:left="5664" w:firstLine="708"/>
        <w:jc w:val="both"/>
        <w:rPr>
          <w:rFonts w:asciiTheme="minorHAnsi" w:hAnsiTheme="minorHAnsi" w:cs="Arial"/>
          <w:b/>
          <w:i/>
          <w:sz w:val="16"/>
          <w:szCs w:val="16"/>
        </w:rPr>
      </w:pPr>
      <w:r w:rsidRPr="009642BC">
        <w:rPr>
          <w:rFonts w:asciiTheme="minorHAnsi" w:hAnsiTheme="minorHAnsi" w:cs="Arial"/>
          <w:b/>
          <w:i/>
          <w:sz w:val="16"/>
          <w:szCs w:val="16"/>
        </w:rPr>
        <w:t xml:space="preserve">             (podpis)</w:t>
      </w:r>
    </w:p>
    <w:p w14:paraId="6595C25C" w14:textId="77777777" w:rsidR="00D058C0" w:rsidRPr="009642BC" w:rsidRDefault="00D058C0" w:rsidP="00D058C0">
      <w:pPr>
        <w:shd w:val="clear" w:color="auto" w:fill="FFFFFF"/>
        <w:spacing w:line="360" w:lineRule="auto"/>
        <w:jc w:val="both"/>
        <w:rPr>
          <w:rFonts w:asciiTheme="minorHAnsi" w:hAnsiTheme="minorHAnsi" w:cs="Arial"/>
          <w:b/>
        </w:rPr>
      </w:pPr>
      <w:r w:rsidRPr="009642BC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p w14:paraId="3D4E311E" w14:textId="77777777" w:rsidR="00D058C0" w:rsidRPr="009642BC" w:rsidRDefault="00D058C0" w:rsidP="00D058C0">
      <w:pPr>
        <w:jc w:val="both"/>
        <w:rPr>
          <w:rFonts w:asciiTheme="minorHAnsi" w:hAnsiTheme="minorHAnsi" w:cs="Arial"/>
          <w:sz w:val="20"/>
          <w:szCs w:val="20"/>
        </w:rPr>
      </w:pPr>
      <w:r w:rsidRPr="009642BC">
        <w:rPr>
          <w:rFonts w:asciiTheme="minorHAnsi" w:hAnsiTheme="minorHAnsi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BBF22BD" w14:textId="77777777" w:rsidR="00D058C0" w:rsidRPr="009642BC" w:rsidRDefault="00D058C0" w:rsidP="00D058C0">
      <w:pPr>
        <w:rPr>
          <w:rFonts w:asciiTheme="minorHAnsi" w:hAnsiTheme="minorHAnsi" w:cs="Cambria"/>
          <w:sz w:val="20"/>
          <w:szCs w:val="20"/>
        </w:rPr>
      </w:pPr>
    </w:p>
    <w:p w14:paraId="6EA49A81" w14:textId="77777777" w:rsidR="00D058C0" w:rsidRPr="009642BC" w:rsidRDefault="00D058C0" w:rsidP="00D058C0">
      <w:pPr>
        <w:rPr>
          <w:rFonts w:asciiTheme="minorHAnsi" w:hAnsiTheme="minorHAnsi" w:cs="Cambria"/>
          <w:sz w:val="20"/>
          <w:szCs w:val="20"/>
        </w:rPr>
      </w:pPr>
      <w:r w:rsidRPr="009642BC">
        <w:rPr>
          <w:rFonts w:asciiTheme="minorHAnsi" w:hAnsiTheme="minorHAnsi" w:cs="Cambria"/>
          <w:sz w:val="20"/>
          <w:szCs w:val="20"/>
        </w:rPr>
        <w:t>...............................................................</w:t>
      </w:r>
      <w:r w:rsidRPr="009642BC">
        <w:rPr>
          <w:rFonts w:asciiTheme="minorHAnsi" w:hAnsiTheme="minorHAnsi" w:cs="Cambria"/>
          <w:sz w:val="20"/>
          <w:szCs w:val="20"/>
        </w:rPr>
        <w:tab/>
      </w:r>
      <w:r w:rsidRPr="009642BC">
        <w:rPr>
          <w:rFonts w:asciiTheme="minorHAnsi" w:hAnsiTheme="minorHAnsi" w:cs="Cambria"/>
          <w:sz w:val="20"/>
          <w:szCs w:val="20"/>
        </w:rPr>
        <w:tab/>
      </w:r>
      <w:r w:rsidRPr="009642BC">
        <w:rPr>
          <w:rFonts w:asciiTheme="minorHAnsi" w:hAnsiTheme="minorHAnsi" w:cs="Cambria"/>
          <w:sz w:val="20"/>
          <w:szCs w:val="20"/>
        </w:rPr>
        <w:tab/>
      </w:r>
      <w:r w:rsidRPr="009642BC">
        <w:rPr>
          <w:rFonts w:asciiTheme="minorHAnsi" w:hAnsiTheme="minorHAnsi" w:cs="Cambria"/>
          <w:sz w:val="20"/>
          <w:szCs w:val="20"/>
        </w:rPr>
        <w:tab/>
      </w:r>
      <w:r w:rsidRPr="009642BC">
        <w:rPr>
          <w:rFonts w:asciiTheme="minorHAnsi" w:eastAsia="Cambria" w:hAnsiTheme="minorHAnsi" w:cs="Cambria"/>
          <w:sz w:val="20"/>
          <w:szCs w:val="20"/>
        </w:rPr>
        <w:t xml:space="preserve">                                    </w:t>
      </w:r>
    </w:p>
    <w:p w14:paraId="3BC82BCB" w14:textId="77777777" w:rsidR="00D058C0" w:rsidRPr="009642BC" w:rsidRDefault="00D058C0" w:rsidP="00D058C0">
      <w:pPr>
        <w:tabs>
          <w:tab w:val="left" w:pos="5954"/>
        </w:tabs>
        <w:ind w:left="708"/>
        <w:rPr>
          <w:rFonts w:asciiTheme="minorHAnsi" w:hAnsiTheme="minorHAnsi" w:cs="Arial"/>
          <w:sz w:val="20"/>
          <w:szCs w:val="20"/>
        </w:rPr>
      </w:pPr>
      <w:r w:rsidRPr="009642BC">
        <w:rPr>
          <w:rFonts w:asciiTheme="minorHAnsi" w:hAnsiTheme="minorHAnsi" w:cs="Cambria"/>
          <w:sz w:val="20"/>
          <w:szCs w:val="20"/>
          <w:vertAlign w:val="superscript"/>
        </w:rPr>
        <w:t>(miejscowość</w:t>
      </w:r>
      <w:r w:rsidRPr="009642BC">
        <w:rPr>
          <w:rFonts w:asciiTheme="minorHAnsi" w:eastAsia="Cambria" w:hAnsiTheme="minorHAnsi" w:cs="Cambria"/>
          <w:sz w:val="20"/>
          <w:szCs w:val="20"/>
          <w:vertAlign w:val="superscript"/>
        </w:rPr>
        <w:t xml:space="preserve"> </w:t>
      </w:r>
      <w:r w:rsidRPr="009642BC">
        <w:rPr>
          <w:rFonts w:asciiTheme="minorHAnsi" w:hAnsiTheme="minorHAnsi" w:cs="Cambria"/>
          <w:sz w:val="20"/>
          <w:szCs w:val="20"/>
          <w:vertAlign w:val="superscript"/>
        </w:rPr>
        <w:t>i</w:t>
      </w:r>
      <w:r w:rsidRPr="009642BC">
        <w:rPr>
          <w:rFonts w:asciiTheme="minorHAnsi" w:eastAsia="Cambria" w:hAnsiTheme="minorHAnsi" w:cs="Cambria"/>
          <w:sz w:val="20"/>
          <w:szCs w:val="20"/>
          <w:vertAlign w:val="superscript"/>
        </w:rPr>
        <w:t xml:space="preserve"> </w:t>
      </w:r>
      <w:r w:rsidRPr="009642BC">
        <w:rPr>
          <w:rFonts w:asciiTheme="minorHAnsi" w:hAnsiTheme="minorHAnsi" w:cs="Cambria"/>
          <w:sz w:val="20"/>
          <w:szCs w:val="20"/>
          <w:vertAlign w:val="superscript"/>
        </w:rPr>
        <w:t>data)</w:t>
      </w:r>
      <w:r w:rsidRPr="009642BC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           </w:t>
      </w:r>
      <w:r w:rsidRPr="009642BC">
        <w:rPr>
          <w:rFonts w:asciiTheme="minorHAnsi" w:hAnsiTheme="minorHAnsi" w:cs="Arial"/>
          <w:b/>
          <w:sz w:val="20"/>
          <w:szCs w:val="20"/>
        </w:rPr>
        <w:t>………………………………………</w:t>
      </w:r>
    </w:p>
    <w:p w14:paraId="0944D800" w14:textId="77777777" w:rsidR="00D058C0" w:rsidRPr="009642BC" w:rsidRDefault="00D058C0" w:rsidP="00D058C0">
      <w:pPr>
        <w:tabs>
          <w:tab w:val="left" w:pos="5954"/>
        </w:tabs>
        <w:ind w:left="708"/>
        <w:rPr>
          <w:rFonts w:asciiTheme="minorHAnsi" w:hAnsiTheme="minorHAnsi" w:cs="Arial"/>
          <w:b/>
          <w:i/>
          <w:sz w:val="16"/>
          <w:szCs w:val="16"/>
        </w:rPr>
      </w:pPr>
      <w:r w:rsidRPr="009642BC">
        <w:rPr>
          <w:rFonts w:asciiTheme="minorHAnsi" w:hAnsiTheme="minorHAnsi" w:cs="Arial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(podpis)</w:t>
      </w:r>
    </w:p>
    <w:p w14:paraId="311F35E4" w14:textId="77777777" w:rsidR="00D058C0" w:rsidRPr="00B11F1C" w:rsidRDefault="00D058C0" w:rsidP="00D058C0">
      <w:pPr>
        <w:pStyle w:val="Tytu"/>
        <w:spacing w:before="280"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14:paraId="15634705" w14:textId="77777777" w:rsidR="00D058C0" w:rsidRPr="00B11F1C" w:rsidRDefault="00D058C0" w:rsidP="00D058C0">
      <w:pPr>
        <w:pStyle w:val="Tytu"/>
        <w:spacing w:before="280" w:after="280" w:line="276" w:lineRule="auto"/>
        <w:rPr>
          <w:rFonts w:ascii="Calibri" w:hAnsi="Calibri" w:cs="Cambria"/>
          <w:sz w:val="22"/>
          <w:szCs w:val="22"/>
        </w:rPr>
      </w:pPr>
      <w:r w:rsidRPr="00B11F1C">
        <w:rPr>
          <w:rFonts w:ascii="Calibri" w:hAnsi="Calibri" w:cs="Cambria"/>
          <w:b w:val="0"/>
          <w:sz w:val="22"/>
          <w:szCs w:val="22"/>
          <w:shd w:val="clear" w:color="auto" w:fill="FFFF00"/>
        </w:rPr>
        <w:t>Załącznik nr 3 do SIWZ</w:t>
      </w:r>
    </w:p>
    <w:p w14:paraId="1CA84078" w14:textId="77777777" w:rsidR="00D058C0" w:rsidRPr="00B11F1C" w:rsidRDefault="00D058C0" w:rsidP="00D058C0">
      <w:pPr>
        <w:pStyle w:val="Nagwek1"/>
        <w:tabs>
          <w:tab w:val="num" w:pos="432"/>
        </w:tabs>
        <w:spacing w:before="280" w:after="280" w:line="276" w:lineRule="auto"/>
        <w:rPr>
          <w:rFonts w:ascii="Calibri" w:hAnsi="Calibri"/>
        </w:rPr>
      </w:pPr>
      <w:r w:rsidRPr="00B11F1C">
        <w:rPr>
          <w:rFonts w:ascii="Calibri" w:hAnsi="Calibri" w:cs="Cambria"/>
          <w:sz w:val="22"/>
          <w:szCs w:val="22"/>
        </w:rPr>
        <w:t>PEŁNOMOCNICTWO</w:t>
      </w:r>
    </w:p>
    <w:p w14:paraId="7DBDF12A" w14:textId="77777777" w:rsidR="00D058C0" w:rsidRPr="00B11F1C" w:rsidRDefault="00D058C0" w:rsidP="00D058C0">
      <w:pPr>
        <w:rPr>
          <w:rFonts w:ascii="Calibri" w:hAnsi="Calibri"/>
        </w:rPr>
      </w:pPr>
    </w:p>
    <w:p w14:paraId="7AD9D396" w14:textId="77777777" w:rsidR="00D058C0" w:rsidRPr="00823B86" w:rsidRDefault="00D058C0" w:rsidP="00D058C0">
      <w:pPr>
        <w:spacing w:before="280" w:after="280" w:line="276" w:lineRule="auto"/>
        <w:jc w:val="both"/>
        <w:rPr>
          <w:rFonts w:ascii="Calibri" w:hAnsi="Calibri" w:cs="Cambria"/>
          <w:sz w:val="20"/>
          <w:szCs w:val="20"/>
        </w:rPr>
      </w:pPr>
      <w:r w:rsidRPr="00823B86">
        <w:rPr>
          <w:rFonts w:ascii="Calibri" w:hAnsi="Calibri" w:cs="Cambria"/>
          <w:sz w:val="20"/>
          <w:szCs w:val="20"/>
        </w:rPr>
        <w:t xml:space="preserve">Niniejszym udzielam/y pełnomocnictwa do działania </w:t>
      </w:r>
      <w:r w:rsidRPr="00823B86">
        <w:rPr>
          <w:rFonts w:ascii="Calibri" w:hAnsi="Calibri" w:cs="Cambria"/>
          <w:b/>
          <w:sz w:val="20"/>
          <w:szCs w:val="20"/>
          <w:u w:val="single"/>
        </w:rPr>
        <w:t>w imieniu i na rzecz</w:t>
      </w:r>
      <w:r w:rsidRPr="00823B86">
        <w:rPr>
          <w:rFonts w:ascii="Calibri" w:hAnsi="Calibri" w:cs="Cambria"/>
          <w:sz w:val="20"/>
          <w:szCs w:val="20"/>
        </w:rPr>
        <w:t>:</w:t>
      </w:r>
    </w:p>
    <w:p w14:paraId="11972119" w14:textId="77777777" w:rsidR="00D058C0" w:rsidRPr="00823B86" w:rsidRDefault="00D058C0" w:rsidP="00D058C0">
      <w:pPr>
        <w:pStyle w:val="Tekstpodstawowy"/>
        <w:spacing w:before="280" w:after="280" w:line="276" w:lineRule="auto"/>
        <w:jc w:val="center"/>
        <w:rPr>
          <w:rFonts w:ascii="Calibri" w:hAnsi="Calibri" w:cs="Cambria"/>
          <w:sz w:val="20"/>
          <w:szCs w:val="20"/>
        </w:rPr>
      </w:pPr>
      <w:r w:rsidRPr="00823B86">
        <w:rPr>
          <w:rFonts w:ascii="Calibri" w:hAnsi="Calibri" w:cs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mbria"/>
          <w:sz w:val="20"/>
          <w:szCs w:val="20"/>
        </w:rPr>
        <w:br/>
      </w:r>
      <w:r w:rsidRPr="00823B86">
        <w:rPr>
          <w:rFonts w:ascii="Calibri" w:hAnsi="Calibri" w:cs="Cambria"/>
          <w:sz w:val="20"/>
          <w:szCs w:val="20"/>
          <w:vertAlign w:val="superscript"/>
        </w:rPr>
        <w:t>(imię i nazwisko osoby prowadzącej dział. gosp., jej adres oraz nazwa prowadzonej działalności lub firma i siedziba osoby prawnej)</w:t>
      </w:r>
    </w:p>
    <w:p w14:paraId="6DDD7C71" w14:textId="77777777" w:rsidR="00D058C0" w:rsidRPr="00823B86" w:rsidRDefault="00D058C0" w:rsidP="00D058C0">
      <w:pPr>
        <w:spacing w:before="280" w:after="280" w:line="276" w:lineRule="auto"/>
        <w:jc w:val="both"/>
        <w:rPr>
          <w:rFonts w:ascii="Calibri" w:hAnsi="Calibri" w:cs="Cambria"/>
          <w:sz w:val="20"/>
          <w:szCs w:val="20"/>
        </w:rPr>
      </w:pPr>
      <w:r w:rsidRPr="00823B86">
        <w:rPr>
          <w:rFonts w:ascii="Calibri" w:hAnsi="Calibri" w:cs="Cambria"/>
          <w:sz w:val="20"/>
          <w:szCs w:val="20"/>
        </w:rPr>
        <w:t>i dokonywania następujących czynności:</w:t>
      </w:r>
    </w:p>
    <w:p w14:paraId="64FBFC60" w14:textId="77777777" w:rsidR="00D058C0" w:rsidRPr="00823B86" w:rsidRDefault="00D058C0" w:rsidP="00B31BD6">
      <w:pPr>
        <w:pStyle w:val="Akapitzlist"/>
        <w:numPr>
          <w:ilvl w:val="0"/>
          <w:numId w:val="25"/>
        </w:numPr>
        <w:spacing w:before="280" w:after="280" w:line="276" w:lineRule="auto"/>
        <w:contextualSpacing/>
        <w:jc w:val="both"/>
        <w:rPr>
          <w:rFonts w:ascii="Calibri" w:hAnsi="Calibri" w:cs="Cambria"/>
          <w:sz w:val="20"/>
          <w:szCs w:val="20"/>
        </w:rPr>
      </w:pPr>
      <w:r w:rsidRPr="00823B86">
        <w:rPr>
          <w:rFonts w:ascii="Calibri" w:hAnsi="Calibri" w:cs="Cambria"/>
          <w:sz w:val="20"/>
          <w:szCs w:val="20"/>
        </w:rPr>
        <w:t xml:space="preserve">reprezentowania i składania oświadczeń w postępowaniu o udzielenie zamówienia publicznego </w:t>
      </w:r>
      <w:r w:rsidRPr="00B22394">
        <w:rPr>
          <w:rFonts w:ascii="Calibri" w:hAnsi="Calibri" w:cs="Cambria"/>
          <w:sz w:val="20"/>
          <w:szCs w:val="20"/>
        </w:rPr>
        <w:t xml:space="preserve">na: </w:t>
      </w:r>
      <w:r w:rsidR="00060927" w:rsidRPr="00A769ED">
        <w:rPr>
          <w:rFonts w:ascii="Calibri" w:hAnsi="Calibri"/>
          <w:bCs/>
          <w:iCs/>
          <w:color w:val="000000"/>
          <w:sz w:val="20"/>
          <w:szCs w:val="20"/>
        </w:rPr>
        <w:t>„Dostaw</w:t>
      </w:r>
      <w:r w:rsidR="00060927">
        <w:rPr>
          <w:rFonts w:ascii="Calibri" w:hAnsi="Calibri"/>
          <w:bCs/>
          <w:iCs/>
          <w:color w:val="000000"/>
          <w:sz w:val="20"/>
          <w:szCs w:val="20"/>
        </w:rPr>
        <w:t>ę</w:t>
      </w:r>
      <w:r w:rsidR="00060927" w:rsidRPr="00A769ED">
        <w:rPr>
          <w:rFonts w:ascii="Calibri" w:hAnsi="Calibri"/>
          <w:bCs/>
          <w:iCs/>
          <w:color w:val="000000"/>
          <w:sz w:val="20"/>
          <w:szCs w:val="20"/>
        </w:rPr>
        <w:t xml:space="preserve"> mięsa, produktów mięsnych oraz owoców i warzyw dla </w:t>
      </w:r>
      <w:r w:rsidR="00060927" w:rsidRPr="00A769ED">
        <w:rPr>
          <w:bCs/>
          <w:color w:val="000000"/>
          <w:sz w:val="20"/>
          <w:szCs w:val="20"/>
        </w:rPr>
        <w:t>Szkoły Podstawowej</w:t>
      </w:r>
      <w:r w:rsidR="00060927" w:rsidRPr="00A769ED">
        <w:rPr>
          <w:b/>
          <w:bCs/>
          <w:color w:val="000000"/>
          <w:sz w:val="20"/>
          <w:szCs w:val="20"/>
        </w:rPr>
        <w:t xml:space="preserve"> </w:t>
      </w:r>
      <w:r w:rsidR="00060927" w:rsidRPr="00A769ED">
        <w:rPr>
          <w:rFonts w:ascii="Calibri" w:hAnsi="Calibri"/>
          <w:bCs/>
          <w:iCs/>
          <w:color w:val="000000"/>
          <w:sz w:val="20"/>
          <w:szCs w:val="20"/>
        </w:rPr>
        <w:t>nr 18 w Zielonej Górze”</w:t>
      </w:r>
      <w:r w:rsidR="00FB1372" w:rsidRPr="00B11F1C">
        <w:rPr>
          <w:rFonts w:ascii="Calibri" w:hAnsi="Calibri" w:cs="Cambria"/>
          <w:sz w:val="20"/>
          <w:szCs w:val="20"/>
        </w:rPr>
        <w:t>– ZP/</w:t>
      </w:r>
      <w:r w:rsidR="00FB1372">
        <w:rPr>
          <w:rFonts w:ascii="Calibri" w:hAnsi="Calibri" w:cs="Cambria"/>
          <w:sz w:val="20"/>
          <w:szCs w:val="20"/>
        </w:rPr>
        <w:t>01</w:t>
      </w:r>
      <w:r w:rsidR="00FB1372" w:rsidRPr="00B11F1C">
        <w:rPr>
          <w:rFonts w:ascii="Calibri" w:hAnsi="Calibri" w:cs="Cambria"/>
          <w:sz w:val="20"/>
          <w:szCs w:val="20"/>
        </w:rPr>
        <w:t>/2017</w:t>
      </w:r>
      <w:r w:rsidRPr="00823B86">
        <w:rPr>
          <w:rFonts w:ascii="Calibri" w:hAnsi="Calibri" w:cs="Cambria"/>
          <w:sz w:val="20"/>
          <w:szCs w:val="20"/>
        </w:rPr>
        <w:t>, do wysokości odpowiadającej cenie oferty,</w:t>
      </w:r>
    </w:p>
    <w:p w14:paraId="320DDC7F" w14:textId="77777777" w:rsidR="00D058C0" w:rsidRPr="00823B86" w:rsidRDefault="00D058C0" w:rsidP="00B31BD6">
      <w:pPr>
        <w:pStyle w:val="Akapitzlist"/>
        <w:numPr>
          <w:ilvl w:val="0"/>
          <w:numId w:val="25"/>
        </w:numPr>
        <w:spacing w:before="280" w:after="280" w:line="276" w:lineRule="auto"/>
        <w:contextualSpacing/>
        <w:jc w:val="both"/>
        <w:rPr>
          <w:rFonts w:ascii="Calibri" w:hAnsi="Calibri" w:cs="Cambria"/>
          <w:sz w:val="20"/>
          <w:szCs w:val="20"/>
        </w:rPr>
      </w:pPr>
      <w:r w:rsidRPr="00823B86">
        <w:rPr>
          <w:rFonts w:ascii="Calibri" w:hAnsi="Calibri" w:cs="Cambria"/>
          <w:sz w:val="20"/>
          <w:szCs w:val="20"/>
        </w:rPr>
        <w:t>podpisywania wszelkich dokumentów związanych z postępowaniem określonym w pkt. 1, w tym dokumentów ofertowych oraz umowy do wysokości odpowiadającej cenie oferty.</w:t>
      </w:r>
    </w:p>
    <w:p w14:paraId="58D0C402" w14:textId="77777777" w:rsidR="00D058C0" w:rsidRPr="00823B86" w:rsidRDefault="00D058C0" w:rsidP="00D058C0">
      <w:pPr>
        <w:spacing w:before="280" w:after="280" w:line="276" w:lineRule="auto"/>
        <w:jc w:val="both"/>
        <w:rPr>
          <w:rFonts w:ascii="Calibri" w:hAnsi="Calibri" w:cs="Cambria"/>
          <w:sz w:val="20"/>
          <w:szCs w:val="20"/>
        </w:rPr>
      </w:pPr>
      <w:r w:rsidRPr="00823B86">
        <w:rPr>
          <w:rFonts w:ascii="Calibri" w:hAnsi="Calibri" w:cs="Cambria"/>
          <w:sz w:val="20"/>
          <w:szCs w:val="20"/>
        </w:rPr>
        <w:t>Pełnomocnictwa udzielam/y:</w:t>
      </w:r>
    </w:p>
    <w:p w14:paraId="5BFC72B1" w14:textId="77777777" w:rsidR="00D058C0" w:rsidRPr="00823B86" w:rsidRDefault="00D058C0" w:rsidP="00D058C0">
      <w:pPr>
        <w:spacing w:before="280" w:after="280" w:line="276" w:lineRule="auto"/>
        <w:jc w:val="both"/>
        <w:rPr>
          <w:rFonts w:ascii="Calibri" w:hAnsi="Calibri" w:cs="Cambria"/>
          <w:b/>
          <w:sz w:val="20"/>
          <w:szCs w:val="20"/>
          <w:u w:val="single"/>
        </w:rPr>
      </w:pPr>
      <w:r w:rsidRPr="00823B86">
        <w:rPr>
          <w:rFonts w:ascii="Calibri" w:hAnsi="Calibri" w:cs="Cambri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7EC8D4B4" w14:textId="77777777" w:rsidR="00D058C0" w:rsidRPr="00823B86" w:rsidRDefault="00D058C0" w:rsidP="00D058C0">
      <w:pPr>
        <w:spacing w:before="280" w:after="280" w:line="276" w:lineRule="auto"/>
        <w:jc w:val="both"/>
        <w:rPr>
          <w:rFonts w:ascii="Calibri" w:hAnsi="Calibri" w:cs="Cambria"/>
          <w:sz w:val="20"/>
          <w:szCs w:val="20"/>
        </w:rPr>
      </w:pPr>
      <w:r w:rsidRPr="00823B86">
        <w:rPr>
          <w:rFonts w:ascii="Calibri" w:hAnsi="Calibri" w:cs="Cambria"/>
          <w:b/>
          <w:sz w:val="20"/>
          <w:szCs w:val="20"/>
          <w:u w:val="single"/>
        </w:rPr>
        <w:t>Wszelką korespondencję należy kierować na adres</w:t>
      </w:r>
      <w:r w:rsidRPr="00823B86">
        <w:rPr>
          <w:rFonts w:ascii="Calibri" w:hAnsi="Calibri" w:cs="Cambria"/>
          <w:sz w:val="20"/>
          <w:szCs w:val="20"/>
        </w:rPr>
        <w:t>:</w:t>
      </w:r>
    </w:p>
    <w:p w14:paraId="7994E683" w14:textId="77777777" w:rsidR="00D058C0" w:rsidRPr="00823B86" w:rsidRDefault="00D058C0" w:rsidP="00D058C0">
      <w:pPr>
        <w:spacing w:before="280" w:after="280" w:line="276" w:lineRule="auto"/>
        <w:jc w:val="both"/>
        <w:rPr>
          <w:rFonts w:ascii="Calibri" w:hAnsi="Calibri" w:cs="Cambria"/>
          <w:sz w:val="20"/>
          <w:szCs w:val="20"/>
        </w:rPr>
      </w:pPr>
      <w:r w:rsidRPr="00823B86">
        <w:rPr>
          <w:rFonts w:ascii="Calibri" w:hAnsi="Calibri" w:cs="Cambria"/>
          <w:sz w:val="20"/>
          <w:szCs w:val="20"/>
        </w:rPr>
        <w:t>……………………………………………………………………………………..…………………………………………………………………</w:t>
      </w:r>
    </w:p>
    <w:p w14:paraId="605C29CC" w14:textId="77777777" w:rsidR="00D058C0" w:rsidRPr="00823B86" w:rsidRDefault="00D058C0" w:rsidP="00D058C0">
      <w:pPr>
        <w:spacing w:before="280" w:after="280" w:line="276" w:lineRule="auto"/>
        <w:jc w:val="both"/>
        <w:rPr>
          <w:rFonts w:ascii="Calibri" w:hAnsi="Calibri" w:cs="Cambria"/>
          <w:sz w:val="20"/>
          <w:szCs w:val="20"/>
        </w:rPr>
      </w:pPr>
    </w:p>
    <w:p w14:paraId="4ABC5AD7" w14:textId="77777777" w:rsidR="00D058C0" w:rsidRPr="00823B86" w:rsidRDefault="00D058C0" w:rsidP="00D058C0">
      <w:pPr>
        <w:spacing w:line="276" w:lineRule="auto"/>
        <w:jc w:val="both"/>
        <w:rPr>
          <w:rFonts w:ascii="Calibri" w:hAnsi="Calibri" w:cs="Cambria"/>
          <w:sz w:val="20"/>
          <w:szCs w:val="20"/>
          <w:vertAlign w:val="superscript"/>
        </w:rPr>
      </w:pPr>
      <w:r w:rsidRPr="00823B86">
        <w:rPr>
          <w:rFonts w:ascii="Calibri" w:hAnsi="Calibri" w:cs="Cambria"/>
          <w:sz w:val="20"/>
          <w:szCs w:val="20"/>
        </w:rPr>
        <w:t>...............................................................</w:t>
      </w:r>
      <w:r w:rsidRPr="00823B86">
        <w:rPr>
          <w:rFonts w:ascii="Calibri" w:hAnsi="Calibri" w:cs="Cambria"/>
          <w:sz w:val="20"/>
          <w:szCs w:val="20"/>
        </w:rPr>
        <w:tab/>
      </w:r>
      <w:r w:rsidRPr="00823B86">
        <w:rPr>
          <w:rFonts w:ascii="Calibri" w:hAnsi="Calibri" w:cs="Cambria"/>
          <w:sz w:val="20"/>
          <w:szCs w:val="20"/>
        </w:rPr>
        <w:tab/>
      </w:r>
      <w:r w:rsidRPr="00823B86">
        <w:rPr>
          <w:rFonts w:ascii="Calibri" w:hAnsi="Calibri" w:cs="Cambria"/>
          <w:sz w:val="20"/>
          <w:szCs w:val="20"/>
        </w:rPr>
        <w:tab/>
      </w:r>
      <w:r w:rsidRPr="00823B86">
        <w:rPr>
          <w:rFonts w:ascii="Calibri" w:hAnsi="Calibri" w:cs="Cambria"/>
          <w:sz w:val="20"/>
          <w:szCs w:val="20"/>
        </w:rPr>
        <w:tab/>
      </w:r>
      <w:r w:rsidRPr="00823B86">
        <w:rPr>
          <w:rFonts w:ascii="Calibri" w:eastAsia="Cambria" w:hAnsi="Calibri" w:cs="Cambria"/>
          <w:sz w:val="20"/>
          <w:szCs w:val="20"/>
        </w:rPr>
        <w:t xml:space="preserve">                                    </w:t>
      </w:r>
    </w:p>
    <w:p w14:paraId="36F5BAE1" w14:textId="77777777" w:rsidR="00D058C0" w:rsidRPr="009642BC" w:rsidRDefault="00D058C0" w:rsidP="00D058C0">
      <w:pPr>
        <w:tabs>
          <w:tab w:val="left" w:pos="5954"/>
        </w:tabs>
        <w:ind w:left="708"/>
        <w:rPr>
          <w:rFonts w:asciiTheme="minorHAnsi" w:hAnsiTheme="minorHAnsi" w:cs="Cambria"/>
          <w:sz w:val="20"/>
          <w:szCs w:val="20"/>
        </w:rPr>
      </w:pPr>
      <w:r w:rsidRPr="009642BC">
        <w:rPr>
          <w:rFonts w:asciiTheme="minorHAnsi" w:hAnsiTheme="minorHAnsi" w:cs="Cambria"/>
          <w:sz w:val="20"/>
          <w:szCs w:val="20"/>
          <w:vertAlign w:val="superscript"/>
        </w:rPr>
        <w:t>(miejscowość</w:t>
      </w:r>
      <w:r w:rsidRPr="009642BC">
        <w:rPr>
          <w:rFonts w:asciiTheme="minorHAnsi" w:eastAsia="Cambria" w:hAnsiTheme="minorHAnsi" w:cs="Cambria"/>
          <w:sz w:val="20"/>
          <w:szCs w:val="20"/>
          <w:vertAlign w:val="superscript"/>
        </w:rPr>
        <w:t xml:space="preserve"> </w:t>
      </w:r>
      <w:r w:rsidRPr="009642BC">
        <w:rPr>
          <w:rFonts w:asciiTheme="minorHAnsi" w:hAnsiTheme="minorHAnsi" w:cs="Cambria"/>
          <w:sz w:val="20"/>
          <w:szCs w:val="20"/>
          <w:vertAlign w:val="superscript"/>
        </w:rPr>
        <w:t>i</w:t>
      </w:r>
      <w:r w:rsidRPr="009642BC">
        <w:rPr>
          <w:rFonts w:asciiTheme="minorHAnsi" w:eastAsia="Cambria" w:hAnsiTheme="minorHAnsi" w:cs="Cambria"/>
          <w:sz w:val="20"/>
          <w:szCs w:val="20"/>
          <w:vertAlign w:val="superscript"/>
        </w:rPr>
        <w:t xml:space="preserve"> </w:t>
      </w:r>
      <w:r w:rsidRPr="009642BC">
        <w:rPr>
          <w:rFonts w:asciiTheme="minorHAnsi" w:hAnsiTheme="minorHAnsi" w:cs="Cambria"/>
          <w:sz w:val="20"/>
          <w:szCs w:val="20"/>
          <w:vertAlign w:val="superscript"/>
        </w:rPr>
        <w:t>data)</w:t>
      </w:r>
    </w:p>
    <w:p w14:paraId="0C0F1C3D" w14:textId="77777777" w:rsidR="00D058C0" w:rsidRPr="00823B86" w:rsidRDefault="00D058C0" w:rsidP="00D058C0">
      <w:pPr>
        <w:spacing w:line="276" w:lineRule="auto"/>
        <w:ind w:left="4248" w:firstLine="708"/>
        <w:jc w:val="both"/>
        <w:rPr>
          <w:rFonts w:ascii="Calibri" w:hAnsi="Calibri" w:cs="Cambria"/>
          <w:i/>
          <w:sz w:val="20"/>
          <w:szCs w:val="20"/>
          <w:vertAlign w:val="superscript"/>
        </w:rPr>
      </w:pPr>
      <w:r w:rsidRPr="00823B86">
        <w:rPr>
          <w:rFonts w:ascii="Calibri" w:hAnsi="Calibri" w:cs="Cambria"/>
          <w:sz w:val="20"/>
          <w:szCs w:val="20"/>
        </w:rPr>
        <w:t>…..……………………………………………………………………..</w:t>
      </w:r>
    </w:p>
    <w:p w14:paraId="3ABB031D" w14:textId="77777777" w:rsidR="00D058C0" w:rsidRPr="00823B86" w:rsidRDefault="00D9765F" w:rsidP="00D9765F">
      <w:pPr>
        <w:spacing w:before="280" w:after="280" w:line="276" w:lineRule="auto"/>
        <w:ind w:left="4248" w:firstLine="708"/>
        <w:rPr>
          <w:rFonts w:ascii="Calibri" w:hAnsi="Calibri" w:cs="Cambria"/>
          <w:sz w:val="20"/>
          <w:szCs w:val="20"/>
          <w:shd w:val="clear" w:color="auto" w:fill="FFFF00"/>
        </w:rPr>
      </w:pPr>
      <w:r>
        <w:rPr>
          <w:rFonts w:ascii="Calibri" w:hAnsi="Calibri" w:cs="Cambria"/>
          <w:sz w:val="20"/>
          <w:szCs w:val="20"/>
          <w:vertAlign w:val="superscript"/>
        </w:rPr>
        <w:t xml:space="preserve">                                                              </w:t>
      </w:r>
      <w:r w:rsidR="00D058C0" w:rsidRPr="00823B86">
        <w:rPr>
          <w:rFonts w:ascii="Calibri" w:hAnsi="Calibri" w:cs="Cambria"/>
          <w:sz w:val="20"/>
          <w:szCs w:val="20"/>
          <w:vertAlign w:val="superscript"/>
        </w:rPr>
        <w:t xml:space="preserve">Wykonawca </w:t>
      </w:r>
    </w:p>
    <w:p w14:paraId="337336CB" w14:textId="77777777" w:rsidR="00D058C0" w:rsidRDefault="00D058C0" w:rsidP="00E231D8">
      <w:pPr>
        <w:spacing w:line="276" w:lineRule="auto"/>
        <w:rPr>
          <w:rFonts w:ascii="Calibri" w:eastAsia="Times New Roman" w:hAnsi="Calibri"/>
          <w:color w:val="000000"/>
          <w:sz w:val="20"/>
          <w:szCs w:val="20"/>
        </w:rPr>
      </w:pPr>
    </w:p>
    <w:p w14:paraId="6609D99E" w14:textId="77777777" w:rsidR="00D058C0" w:rsidRDefault="00D058C0" w:rsidP="00E231D8">
      <w:pPr>
        <w:spacing w:line="276" w:lineRule="auto"/>
        <w:rPr>
          <w:rFonts w:ascii="Calibri" w:eastAsia="Times New Roman" w:hAnsi="Calibri"/>
          <w:color w:val="000000"/>
          <w:sz w:val="20"/>
          <w:szCs w:val="20"/>
        </w:rPr>
      </w:pPr>
    </w:p>
    <w:p w14:paraId="22EE745E" w14:textId="77777777" w:rsidR="00D058C0" w:rsidRDefault="00D058C0" w:rsidP="00E231D8">
      <w:pPr>
        <w:spacing w:line="276" w:lineRule="auto"/>
        <w:rPr>
          <w:rFonts w:ascii="Calibri" w:eastAsia="Times New Roman" w:hAnsi="Calibri"/>
          <w:color w:val="000000"/>
          <w:sz w:val="20"/>
          <w:szCs w:val="20"/>
        </w:rPr>
      </w:pPr>
    </w:p>
    <w:p w14:paraId="30F2F831" w14:textId="77777777" w:rsidR="00D058C0" w:rsidRDefault="00D058C0" w:rsidP="00E231D8">
      <w:pPr>
        <w:spacing w:line="276" w:lineRule="auto"/>
        <w:rPr>
          <w:rFonts w:ascii="Calibri" w:eastAsia="Times New Roman" w:hAnsi="Calibri"/>
          <w:color w:val="000000"/>
          <w:sz w:val="20"/>
          <w:szCs w:val="20"/>
        </w:rPr>
      </w:pPr>
    </w:p>
    <w:p w14:paraId="7428328F" w14:textId="77777777" w:rsidR="00D058C0" w:rsidRDefault="00D058C0" w:rsidP="00E231D8">
      <w:pPr>
        <w:spacing w:line="276" w:lineRule="auto"/>
        <w:rPr>
          <w:rFonts w:ascii="Calibri" w:eastAsia="Times New Roman" w:hAnsi="Calibri"/>
          <w:color w:val="000000"/>
          <w:sz w:val="20"/>
          <w:szCs w:val="20"/>
        </w:rPr>
      </w:pPr>
    </w:p>
    <w:p w14:paraId="45289215" w14:textId="77777777" w:rsidR="001E151A" w:rsidRDefault="001E151A" w:rsidP="00B73C09">
      <w:pPr>
        <w:pStyle w:val="Standard"/>
        <w:spacing w:after="12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0790C77" w14:textId="77777777" w:rsidR="001E151A" w:rsidRDefault="001E151A" w:rsidP="00B73C09">
      <w:pPr>
        <w:pStyle w:val="Standard"/>
        <w:spacing w:after="12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7EE00D17" w14:textId="77777777" w:rsidR="001E151A" w:rsidRDefault="001E151A" w:rsidP="00B73C09">
      <w:pPr>
        <w:pStyle w:val="Standard"/>
        <w:spacing w:after="12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74631FB7" w14:textId="77777777" w:rsidR="001E151A" w:rsidRDefault="001E151A" w:rsidP="00B73C09">
      <w:pPr>
        <w:pStyle w:val="Standard"/>
        <w:spacing w:after="12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9C4B322" w14:textId="77777777" w:rsidR="001E151A" w:rsidRDefault="001E151A" w:rsidP="00B73C09">
      <w:pPr>
        <w:pStyle w:val="Standard"/>
        <w:spacing w:after="12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2A18D860" w14:textId="77777777" w:rsidR="001E151A" w:rsidRDefault="001E151A" w:rsidP="00B73C09">
      <w:pPr>
        <w:pStyle w:val="Standard"/>
        <w:spacing w:after="12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631971F" w14:textId="77777777" w:rsidR="001E151A" w:rsidRDefault="001E151A" w:rsidP="00B73C09">
      <w:pPr>
        <w:pStyle w:val="Standard"/>
        <w:spacing w:after="12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77F353D" w14:textId="77777777" w:rsidR="001E151A" w:rsidRDefault="001E151A" w:rsidP="00B73C09">
      <w:pPr>
        <w:pStyle w:val="Standard"/>
        <w:spacing w:after="12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62A28BF" w14:textId="77777777" w:rsidR="001E151A" w:rsidRDefault="001E151A" w:rsidP="00B73C09">
      <w:pPr>
        <w:pStyle w:val="Standard"/>
        <w:spacing w:after="12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A69FB16" w14:textId="77777777" w:rsidR="00B73C09" w:rsidRPr="001E151A" w:rsidRDefault="00B73C09" w:rsidP="00B73C09">
      <w:pPr>
        <w:pStyle w:val="Standard"/>
        <w:spacing w:after="120" w:line="276" w:lineRule="auto"/>
        <w:jc w:val="center"/>
        <w:rPr>
          <w:rFonts w:ascii="Calibri" w:hAnsi="Calibri"/>
          <w:sz w:val="20"/>
          <w:szCs w:val="20"/>
          <w:shd w:val="clear" w:color="auto" w:fill="FFFF00"/>
        </w:rPr>
      </w:pPr>
      <w:r w:rsidRPr="001E151A">
        <w:rPr>
          <w:rFonts w:ascii="Calibri" w:hAnsi="Calibri"/>
          <w:sz w:val="20"/>
          <w:szCs w:val="20"/>
          <w:shd w:val="clear" w:color="auto" w:fill="FFFF00"/>
        </w:rPr>
        <w:t>Załącznik nr 4 do SIWZ</w:t>
      </w:r>
    </w:p>
    <w:p w14:paraId="1ED22A59" w14:textId="77777777" w:rsidR="00B73C09" w:rsidRPr="001E151A" w:rsidRDefault="00B73C09" w:rsidP="00B73C09">
      <w:pPr>
        <w:pStyle w:val="Standard"/>
        <w:spacing w:after="120" w:line="276" w:lineRule="auto"/>
        <w:jc w:val="center"/>
        <w:rPr>
          <w:rFonts w:asciiTheme="minorHAnsi" w:hAnsiTheme="minorHAnsi"/>
          <w:sz w:val="20"/>
          <w:szCs w:val="20"/>
        </w:rPr>
      </w:pPr>
      <w:r w:rsidRPr="001E151A">
        <w:rPr>
          <w:rFonts w:asciiTheme="minorHAnsi" w:hAnsiTheme="minorHAnsi"/>
          <w:sz w:val="20"/>
          <w:szCs w:val="20"/>
        </w:rPr>
        <w:t xml:space="preserve">Umowa nr </w:t>
      </w:r>
      <w:r w:rsidRPr="001E151A">
        <w:rPr>
          <w:rFonts w:asciiTheme="minorHAnsi" w:hAnsiTheme="minorHAnsi"/>
          <w:sz w:val="20"/>
          <w:szCs w:val="20"/>
          <w:shd w:val="clear" w:color="auto" w:fill="FFFF00"/>
        </w:rPr>
        <w:t>…</w:t>
      </w:r>
      <w:r w:rsidRPr="001E151A">
        <w:rPr>
          <w:rFonts w:asciiTheme="minorHAnsi" w:hAnsiTheme="minorHAnsi"/>
          <w:sz w:val="20"/>
          <w:szCs w:val="20"/>
        </w:rPr>
        <w:t xml:space="preserve"> / …. na wykonanie dostawy</w:t>
      </w:r>
    </w:p>
    <w:p w14:paraId="7FAF6A60" w14:textId="77777777" w:rsidR="00C966CC" w:rsidRPr="001E151A" w:rsidRDefault="00C966CC" w:rsidP="00102F2C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1E151A">
        <w:rPr>
          <w:rFonts w:asciiTheme="minorHAnsi" w:hAnsiTheme="minorHAnsi" w:cs="Arial"/>
          <w:sz w:val="20"/>
          <w:szCs w:val="20"/>
        </w:rPr>
        <w:t xml:space="preserve">zawarta w dniu </w:t>
      </w:r>
      <w:r w:rsidR="001F69BD" w:rsidRPr="001E151A">
        <w:rPr>
          <w:rFonts w:asciiTheme="minorHAnsi" w:hAnsiTheme="minorHAnsi"/>
          <w:sz w:val="20"/>
          <w:szCs w:val="20"/>
          <w:shd w:val="clear" w:color="auto" w:fill="FFFF00"/>
        </w:rPr>
        <w:t>…</w:t>
      </w:r>
      <w:r w:rsidR="00102F2C">
        <w:rPr>
          <w:rFonts w:asciiTheme="minorHAnsi" w:hAnsiTheme="minorHAnsi"/>
          <w:sz w:val="20"/>
          <w:szCs w:val="20"/>
          <w:shd w:val="clear" w:color="auto" w:fill="FFFF00"/>
        </w:rPr>
        <w:t xml:space="preserve"> </w:t>
      </w:r>
      <w:r w:rsidRPr="001E151A">
        <w:rPr>
          <w:rFonts w:asciiTheme="minorHAnsi" w:hAnsiTheme="minorHAnsi" w:cs="Arial"/>
          <w:sz w:val="20"/>
          <w:szCs w:val="20"/>
        </w:rPr>
        <w:t>r. w Zielonej Górze pomiędzy</w:t>
      </w:r>
      <w:r w:rsidRPr="001E151A">
        <w:rPr>
          <w:rFonts w:asciiTheme="minorHAnsi" w:hAnsiTheme="minorHAnsi" w:cs="Arial"/>
          <w:b/>
          <w:sz w:val="20"/>
          <w:szCs w:val="20"/>
        </w:rPr>
        <w:t xml:space="preserve"> Miastem Zielona Góra, ul. Podgórna 22, 65-424 Zielona Góra NIP: 973-100-74-58 – </w:t>
      </w:r>
      <w:r w:rsidR="00102F2C" w:rsidRPr="00F455AC">
        <w:rPr>
          <w:rFonts w:ascii="Calibri" w:hAnsi="Calibri"/>
          <w:color w:val="000000"/>
          <w:sz w:val="20"/>
          <w:szCs w:val="20"/>
        </w:rPr>
        <w:t>Szkoła Podstawowa nr 18 im. Arkadego Fiedlera</w:t>
      </w:r>
      <w:r w:rsidRPr="001E151A">
        <w:rPr>
          <w:rFonts w:asciiTheme="minorHAnsi" w:hAnsiTheme="minorHAnsi" w:cs="Arial"/>
          <w:b/>
          <w:color w:val="FF0000"/>
          <w:sz w:val="20"/>
          <w:szCs w:val="20"/>
        </w:rPr>
        <w:t xml:space="preserve">, </w:t>
      </w:r>
      <w:r w:rsidR="00102F2C" w:rsidRPr="00F455AC">
        <w:rPr>
          <w:rFonts w:ascii="Calibri" w:hAnsi="Calibri"/>
          <w:color w:val="000000"/>
          <w:sz w:val="20"/>
          <w:szCs w:val="20"/>
        </w:rPr>
        <w:t>ul.</w:t>
      </w:r>
      <w:r w:rsidR="00102F2C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102F2C" w:rsidRPr="00F455AC">
        <w:rPr>
          <w:rFonts w:ascii="Calibri" w:hAnsi="Calibri"/>
          <w:color w:val="000000"/>
          <w:sz w:val="20"/>
          <w:szCs w:val="20"/>
        </w:rPr>
        <w:t>Francuska 10</w:t>
      </w:r>
      <w:r w:rsidR="00102F2C" w:rsidRPr="0091065F">
        <w:rPr>
          <w:rFonts w:ascii="Calibri" w:eastAsia="Times New Roman" w:hAnsi="Calibri"/>
          <w:color w:val="000000" w:themeColor="text1"/>
          <w:sz w:val="20"/>
          <w:szCs w:val="20"/>
        </w:rPr>
        <w:t xml:space="preserve">, </w:t>
      </w:r>
      <w:r w:rsidR="00102F2C" w:rsidRPr="00F455AC">
        <w:rPr>
          <w:rFonts w:ascii="Calibri" w:hAnsi="Calibri"/>
          <w:color w:val="000000"/>
          <w:sz w:val="20"/>
          <w:szCs w:val="20"/>
        </w:rPr>
        <w:t>65-941 Zielona Góra</w:t>
      </w:r>
      <w:r w:rsidRPr="001E151A">
        <w:rPr>
          <w:rFonts w:asciiTheme="minorHAnsi" w:hAnsiTheme="minorHAnsi" w:cs="Arial"/>
          <w:b/>
          <w:sz w:val="20"/>
          <w:szCs w:val="20"/>
        </w:rPr>
        <w:t xml:space="preserve">,  </w:t>
      </w:r>
      <w:r w:rsidRPr="001E151A">
        <w:rPr>
          <w:rFonts w:asciiTheme="minorHAnsi" w:hAnsiTheme="minorHAnsi" w:cs="Arial"/>
          <w:sz w:val="20"/>
          <w:szCs w:val="20"/>
        </w:rPr>
        <w:t>reprezentowanym przez:</w:t>
      </w:r>
      <w:r w:rsidR="00102F2C">
        <w:rPr>
          <w:rFonts w:asciiTheme="minorHAnsi" w:hAnsiTheme="minorHAnsi" w:cs="Arial"/>
          <w:sz w:val="20"/>
          <w:szCs w:val="20"/>
        </w:rPr>
        <w:t xml:space="preserve"> </w:t>
      </w:r>
      <w:r w:rsidR="00102F2C" w:rsidRPr="001E151A">
        <w:rPr>
          <w:rFonts w:asciiTheme="minorHAnsi" w:hAnsiTheme="minorHAnsi"/>
          <w:sz w:val="20"/>
          <w:szCs w:val="20"/>
          <w:shd w:val="clear" w:color="auto" w:fill="FFFF00"/>
        </w:rPr>
        <w:t>…</w:t>
      </w:r>
      <w:r w:rsidR="00102F2C">
        <w:rPr>
          <w:rFonts w:asciiTheme="minorHAnsi" w:hAnsiTheme="minorHAnsi"/>
          <w:sz w:val="20"/>
          <w:szCs w:val="20"/>
          <w:shd w:val="clear" w:color="auto" w:fill="FFFF00"/>
        </w:rPr>
        <w:t xml:space="preserve"> </w:t>
      </w:r>
      <w:r w:rsidRPr="001E151A">
        <w:rPr>
          <w:rFonts w:asciiTheme="minorHAnsi" w:hAnsiTheme="minorHAnsi" w:cs="Arial"/>
          <w:sz w:val="20"/>
          <w:szCs w:val="20"/>
        </w:rPr>
        <w:t>działającego na podstawie Pełnomocnictwa</w:t>
      </w:r>
      <w:r w:rsidRPr="001E151A">
        <w:rPr>
          <w:rFonts w:asciiTheme="minorHAnsi" w:hAnsiTheme="minorHAnsi" w:cs="Arial"/>
          <w:b/>
          <w:sz w:val="20"/>
          <w:szCs w:val="20"/>
        </w:rPr>
        <w:t xml:space="preserve"> </w:t>
      </w:r>
      <w:r w:rsidRPr="001E151A">
        <w:rPr>
          <w:rFonts w:asciiTheme="minorHAnsi" w:hAnsiTheme="minorHAnsi" w:cs="Arial"/>
          <w:sz w:val="20"/>
          <w:szCs w:val="20"/>
        </w:rPr>
        <w:t xml:space="preserve">Prezydenta Miasta przy kontrasygnacie </w:t>
      </w:r>
      <w:r w:rsidR="00102F2C" w:rsidRPr="001E151A">
        <w:rPr>
          <w:rFonts w:asciiTheme="minorHAnsi" w:hAnsiTheme="minorHAnsi"/>
          <w:sz w:val="20"/>
          <w:szCs w:val="20"/>
          <w:shd w:val="clear" w:color="auto" w:fill="FFFF00"/>
        </w:rPr>
        <w:t>…</w:t>
      </w:r>
      <w:r w:rsidR="00102F2C">
        <w:rPr>
          <w:rFonts w:asciiTheme="minorHAnsi" w:hAnsiTheme="minorHAnsi"/>
          <w:sz w:val="20"/>
          <w:szCs w:val="20"/>
          <w:shd w:val="clear" w:color="auto" w:fill="FFFF00"/>
        </w:rPr>
        <w:t xml:space="preserve"> </w:t>
      </w:r>
      <w:r w:rsidRPr="001E151A">
        <w:rPr>
          <w:rFonts w:asciiTheme="minorHAnsi" w:hAnsiTheme="minorHAnsi" w:cs="Arial"/>
          <w:color w:val="FF0000"/>
          <w:sz w:val="20"/>
          <w:szCs w:val="20"/>
        </w:rPr>
        <w:t xml:space="preserve"> </w:t>
      </w:r>
      <w:r w:rsidRPr="008316B4">
        <w:rPr>
          <w:rFonts w:asciiTheme="minorHAnsi" w:hAnsiTheme="minorHAnsi" w:cs="Arial"/>
          <w:sz w:val="20"/>
          <w:szCs w:val="20"/>
        </w:rPr>
        <w:t>- Głównego Księgowego</w:t>
      </w:r>
      <w:r w:rsidRPr="001E151A">
        <w:rPr>
          <w:rFonts w:asciiTheme="minorHAnsi" w:hAnsiTheme="minorHAnsi" w:cs="Arial"/>
          <w:sz w:val="20"/>
          <w:szCs w:val="20"/>
        </w:rPr>
        <w:t xml:space="preserve">  zwanym dalej</w:t>
      </w:r>
      <w:r w:rsidRPr="001E151A">
        <w:rPr>
          <w:rFonts w:asciiTheme="minorHAnsi" w:hAnsiTheme="minorHAnsi" w:cs="Arial"/>
          <w:b/>
          <w:sz w:val="20"/>
          <w:szCs w:val="20"/>
        </w:rPr>
        <w:t xml:space="preserve"> </w:t>
      </w:r>
      <w:r w:rsidRPr="001E151A">
        <w:rPr>
          <w:rFonts w:asciiTheme="minorHAnsi" w:hAnsiTheme="minorHAnsi" w:cs="Arial"/>
          <w:b/>
          <w:bCs/>
          <w:sz w:val="20"/>
          <w:szCs w:val="20"/>
        </w:rPr>
        <w:t xml:space="preserve">„Zamawiającym”  </w:t>
      </w:r>
      <w:r w:rsidRPr="001E151A">
        <w:rPr>
          <w:rFonts w:asciiTheme="minorHAnsi" w:hAnsiTheme="minorHAnsi" w:cs="Arial"/>
          <w:sz w:val="20"/>
          <w:szCs w:val="20"/>
        </w:rPr>
        <w:t>z jednej strony,</w:t>
      </w:r>
    </w:p>
    <w:p w14:paraId="0790E11C" w14:textId="77777777" w:rsidR="00C966CC" w:rsidRPr="001E151A" w:rsidRDefault="00C966CC" w:rsidP="001F69BD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1E151A">
        <w:rPr>
          <w:rFonts w:asciiTheme="minorHAnsi" w:hAnsiTheme="minorHAnsi" w:cs="Arial"/>
          <w:sz w:val="20"/>
          <w:szCs w:val="20"/>
        </w:rPr>
        <w:t xml:space="preserve">a </w:t>
      </w:r>
    </w:p>
    <w:p w14:paraId="5C18A8F1" w14:textId="77777777" w:rsidR="001F69BD" w:rsidRPr="001E151A" w:rsidRDefault="001F69BD" w:rsidP="001F69BD">
      <w:pPr>
        <w:spacing w:line="276" w:lineRule="auto"/>
        <w:jc w:val="both"/>
        <w:rPr>
          <w:rFonts w:asciiTheme="minorHAnsi" w:hAnsiTheme="minorHAnsi"/>
          <w:sz w:val="20"/>
          <w:szCs w:val="20"/>
          <w:shd w:val="clear" w:color="auto" w:fill="FFFF00"/>
        </w:rPr>
      </w:pPr>
      <w:r w:rsidRPr="001E151A">
        <w:rPr>
          <w:rFonts w:asciiTheme="minorHAnsi" w:hAnsiTheme="minorHAnsi"/>
          <w:sz w:val="20"/>
          <w:szCs w:val="20"/>
          <w:shd w:val="clear" w:color="auto" w:fill="FFFF00"/>
        </w:rPr>
        <w:t>…</w:t>
      </w:r>
      <w:r w:rsidR="00C966CC" w:rsidRPr="001E151A">
        <w:rPr>
          <w:rFonts w:asciiTheme="minorHAnsi" w:hAnsiTheme="minorHAnsi" w:cs="Arial"/>
          <w:bCs/>
          <w:sz w:val="20"/>
          <w:szCs w:val="20"/>
        </w:rPr>
        <w:t>. z siedzibą w</w:t>
      </w:r>
      <w:r w:rsidRPr="001E151A">
        <w:rPr>
          <w:rFonts w:asciiTheme="minorHAnsi" w:hAnsiTheme="minorHAnsi"/>
          <w:sz w:val="20"/>
          <w:szCs w:val="20"/>
          <w:shd w:val="clear" w:color="auto" w:fill="FFFF00"/>
        </w:rPr>
        <w:t>…</w:t>
      </w:r>
      <w:r w:rsidR="00C966CC" w:rsidRPr="001E151A">
        <w:rPr>
          <w:rFonts w:asciiTheme="minorHAnsi" w:hAnsiTheme="minorHAnsi" w:cs="Arial"/>
          <w:bCs/>
          <w:sz w:val="20"/>
          <w:szCs w:val="20"/>
        </w:rPr>
        <w:t xml:space="preserve">  przy ul</w:t>
      </w:r>
      <w:r w:rsidRPr="001E151A">
        <w:rPr>
          <w:rFonts w:asciiTheme="minorHAnsi" w:hAnsiTheme="minorHAnsi"/>
          <w:sz w:val="20"/>
          <w:szCs w:val="20"/>
          <w:shd w:val="clear" w:color="auto" w:fill="FFFF00"/>
        </w:rPr>
        <w:t>…</w:t>
      </w:r>
      <w:r w:rsidR="00C966CC" w:rsidRPr="001E151A">
        <w:rPr>
          <w:rFonts w:asciiTheme="minorHAnsi" w:hAnsiTheme="minorHAnsi" w:cs="Arial"/>
          <w:bCs/>
          <w:sz w:val="20"/>
          <w:szCs w:val="20"/>
        </w:rPr>
        <w:t xml:space="preserve">, zarejestrowanym w Wydziale </w:t>
      </w:r>
      <w:r w:rsidRPr="001E151A">
        <w:rPr>
          <w:rFonts w:asciiTheme="minorHAnsi" w:hAnsiTheme="minorHAnsi"/>
          <w:sz w:val="20"/>
          <w:szCs w:val="20"/>
          <w:shd w:val="clear" w:color="auto" w:fill="FFFF00"/>
        </w:rPr>
        <w:t>…</w:t>
      </w:r>
      <w:r w:rsidR="00C966CC" w:rsidRPr="001E151A">
        <w:rPr>
          <w:rFonts w:asciiTheme="minorHAnsi" w:hAnsiTheme="minorHAnsi" w:cs="Arial"/>
          <w:bCs/>
          <w:sz w:val="20"/>
          <w:szCs w:val="20"/>
        </w:rPr>
        <w:t xml:space="preserve"> Krajowego Rejestru Sądowego w </w:t>
      </w:r>
      <w:r w:rsidRPr="001E151A">
        <w:rPr>
          <w:rFonts w:asciiTheme="minorHAnsi" w:hAnsiTheme="minorHAnsi"/>
          <w:sz w:val="20"/>
          <w:szCs w:val="20"/>
          <w:shd w:val="clear" w:color="auto" w:fill="FFFF00"/>
        </w:rPr>
        <w:t>…</w:t>
      </w:r>
      <w:r w:rsidR="00C966CC" w:rsidRPr="001E151A">
        <w:rPr>
          <w:rFonts w:asciiTheme="minorHAnsi" w:hAnsiTheme="minorHAnsi" w:cs="Arial"/>
          <w:bCs/>
          <w:sz w:val="20"/>
          <w:szCs w:val="20"/>
        </w:rPr>
        <w:t xml:space="preserve"> pod nr </w:t>
      </w:r>
      <w:r w:rsidRPr="001E151A">
        <w:rPr>
          <w:rFonts w:asciiTheme="minorHAnsi" w:hAnsiTheme="minorHAnsi"/>
          <w:sz w:val="20"/>
          <w:szCs w:val="20"/>
          <w:shd w:val="clear" w:color="auto" w:fill="FFFF00"/>
        </w:rPr>
        <w:t>…,</w:t>
      </w:r>
      <w:r w:rsidR="00C966CC" w:rsidRPr="001E151A">
        <w:rPr>
          <w:rFonts w:asciiTheme="minorHAnsi" w:hAnsiTheme="minorHAnsi" w:cs="Arial"/>
          <w:bCs/>
          <w:sz w:val="20"/>
          <w:szCs w:val="20"/>
        </w:rPr>
        <w:t xml:space="preserve"> kapitał zakładowy w wysokości</w:t>
      </w:r>
      <w:r w:rsidRPr="001E151A">
        <w:rPr>
          <w:rFonts w:asciiTheme="minorHAnsi" w:hAnsiTheme="minorHAnsi"/>
          <w:sz w:val="20"/>
          <w:szCs w:val="20"/>
          <w:shd w:val="clear" w:color="auto" w:fill="FFFF00"/>
        </w:rPr>
        <w:t>…</w:t>
      </w:r>
      <w:r w:rsidR="00C966CC" w:rsidRPr="001E151A">
        <w:rPr>
          <w:rFonts w:asciiTheme="minorHAnsi" w:hAnsiTheme="minorHAnsi" w:cs="Arial"/>
          <w:bCs/>
          <w:sz w:val="20"/>
          <w:szCs w:val="20"/>
        </w:rPr>
        <w:t>, NIP</w:t>
      </w:r>
      <w:r w:rsidRPr="001E151A">
        <w:rPr>
          <w:rFonts w:asciiTheme="minorHAnsi" w:hAnsiTheme="minorHAnsi"/>
          <w:sz w:val="20"/>
          <w:szCs w:val="20"/>
          <w:shd w:val="clear" w:color="auto" w:fill="FFFF00"/>
        </w:rPr>
        <w:t>…</w:t>
      </w:r>
      <w:r w:rsidR="00C966CC" w:rsidRPr="001E151A">
        <w:rPr>
          <w:rFonts w:asciiTheme="minorHAnsi" w:hAnsiTheme="minorHAnsi" w:cs="Arial"/>
          <w:bCs/>
          <w:sz w:val="20"/>
          <w:szCs w:val="20"/>
        </w:rPr>
        <w:t>, Regon</w:t>
      </w:r>
      <w:r w:rsidRPr="001E151A">
        <w:rPr>
          <w:rFonts w:asciiTheme="minorHAnsi" w:hAnsiTheme="minorHAnsi"/>
          <w:sz w:val="20"/>
          <w:szCs w:val="20"/>
          <w:shd w:val="clear" w:color="auto" w:fill="FFFF00"/>
        </w:rPr>
        <w:t>…</w:t>
      </w:r>
      <w:r w:rsidR="00C966CC" w:rsidRPr="001E151A">
        <w:rPr>
          <w:rFonts w:asciiTheme="minorHAnsi" w:hAnsiTheme="minorHAnsi" w:cs="Arial"/>
          <w:bCs/>
          <w:sz w:val="20"/>
          <w:szCs w:val="20"/>
        </w:rPr>
        <w:t xml:space="preserve"> lub (imię) </w:t>
      </w:r>
      <w:r w:rsidRPr="001E151A">
        <w:rPr>
          <w:rFonts w:asciiTheme="minorHAnsi" w:hAnsiTheme="minorHAnsi"/>
          <w:sz w:val="20"/>
          <w:szCs w:val="20"/>
          <w:shd w:val="clear" w:color="auto" w:fill="FFFF00"/>
        </w:rPr>
        <w:t>…</w:t>
      </w:r>
      <w:r w:rsidRPr="001E151A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966CC" w:rsidRPr="001E151A">
        <w:rPr>
          <w:rFonts w:asciiTheme="minorHAnsi" w:hAnsiTheme="minorHAnsi" w:cs="Arial"/>
          <w:bCs/>
          <w:sz w:val="20"/>
          <w:szCs w:val="20"/>
        </w:rPr>
        <w:t xml:space="preserve">(nazwisko) </w:t>
      </w:r>
      <w:r w:rsidRPr="001E151A">
        <w:rPr>
          <w:rFonts w:asciiTheme="minorHAnsi" w:hAnsiTheme="minorHAnsi"/>
          <w:sz w:val="20"/>
          <w:szCs w:val="20"/>
          <w:shd w:val="clear" w:color="auto" w:fill="FFFF00"/>
        </w:rPr>
        <w:t>…</w:t>
      </w:r>
      <w:r w:rsidR="00C966CC" w:rsidRPr="001E151A">
        <w:rPr>
          <w:rFonts w:asciiTheme="minorHAnsi" w:hAnsiTheme="minorHAnsi" w:cs="Arial"/>
          <w:bCs/>
          <w:sz w:val="20"/>
          <w:szCs w:val="20"/>
        </w:rPr>
        <w:t xml:space="preserve"> zam. (adres miejsca zamieszkania) </w:t>
      </w:r>
      <w:r w:rsidRPr="001E151A">
        <w:rPr>
          <w:rFonts w:asciiTheme="minorHAnsi" w:hAnsiTheme="minorHAnsi"/>
          <w:sz w:val="20"/>
          <w:szCs w:val="20"/>
          <w:shd w:val="clear" w:color="auto" w:fill="FFFF00"/>
        </w:rPr>
        <w:t>…</w:t>
      </w:r>
      <w:r w:rsidR="00C966CC" w:rsidRPr="001E151A">
        <w:rPr>
          <w:rFonts w:asciiTheme="minorHAnsi" w:hAnsiTheme="minorHAnsi" w:cs="Arial"/>
          <w:bCs/>
          <w:sz w:val="20"/>
          <w:szCs w:val="20"/>
        </w:rPr>
        <w:t xml:space="preserve">, prowadzący działalność gospodarczą pod firmą (imię) </w:t>
      </w:r>
      <w:r w:rsidRPr="001E151A">
        <w:rPr>
          <w:rFonts w:asciiTheme="minorHAnsi" w:hAnsiTheme="minorHAnsi"/>
          <w:sz w:val="20"/>
          <w:szCs w:val="20"/>
          <w:shd w:val="clear" w:color="auto" w:fill="FFFF00"/>
        </w:rPr>
        <w:t>…</w:t>
      </w:r>
      <w:r w:rsidR="00C966CC" w:rsidRPr="001E151A">
        <w:rPr>
          <w:rFonts w:asciiTheme="minorHAnsi" w:hAnsiTheme="minorHAnsi" w:cs="Arial"/>
          <w:bCs/>
          <w:sz w:val="20"/>
          <w:szCs w:val="20"/>
        </w:rPr>
        <w:t xml:space="preserve">. (nazwisko) </w:t>
      </w:r>
      <w:r w:rsidRPr="001E151A">
        <w:rPr>
          <w:rFonts w:asciiTheme="minorHAnsi" w:hAnsiTheme="minorHAnsi"/>
          <w:sz w:val="20"/>
          <w:szCs w:val="20"/>
          <w:shd w:val="clear" w:color="auto" w:fill="FFFF00"/>
        </w:rPr>
        <w:t>…</w:t>
      </w:r>
      <w:r w:rsidR="00C966CC" w:rsidRPr="001E151A">
        <w:rPr>
          <w:rFonts w:asciiTheme="minorHAnsi" w:hAnsiTheme="minorHAnsi" w:cs="Arial"/>
          <w:bCs/>
          <w:sz w:val="20"/>
          <w:szCs w:val="20"/>
        </w:rPr>
        <w:t xml:space="preserve"> (nazwa handlowa) </w:t>
      </w:r>
      <w:r w:rsidRPr="001E151A">
        <w:rPr>
          <w:rFonts w:asciiTheme="minorHAnsi" w:hAnsiTheme="minorHAnsi"/>
          <w:sz w:val="20"/>
          <w:szCs w:val="20"/>
          <w:shd w:val="clear" w:color="auto" w:fill="FFFF00"/>
        </w:rPr>
        <w:t>…</w:t>
      </w:r>
      <w:r w:rsidR="00C966CC" w:rsidRPr="001E151A">
        <w:rPr>
          <w:rFonts w:asciiTheme="minorHAnsi" w:hAnsiTheme="minorHAnsi" w:cs="Arial"/>
          <w:bCs/>
          <w:sz w:val="20"/>
          <w:szCs w:val="20"/>
        </w:rPr>
        <w:t xml:space="preserve"> z siedzibą w (adres prowadzonej działalności gospodarczej) </w:t>
      </w:r>
      <w:r w:rsidRPr="001E151A">
        <w:rPr>
          <w:rFonts w:asciiTheme="minorHAnsi" w:hAnsiTheme="minorHAnsi"/>
          <w:sz w:val="20"/>
          <w:szCs w:val="20"/>
          <w:shd w:val="clear" w:color="auto" w:fill="FFFF00"/>
        </w:rPr>
        <w:t>…</w:t>
      </w:r>
      <w:r w:rsidR="00C966CC" w:rsidRPr="001E151A">
        <w:rPr>
          <w:rFonts w:asciiTheme="minorHAnsi" w:hAnsiTheme="minorHAnsi" w:cs="Arial"/>
          <w:bCs/>
          <w:sz w:val="20"/>
          <w:szCs w:val="20"/>
        </w:rPr>
        <w:t xml:space="preserve"> , wpisany do Centralnej Ewidencji i Informacji o Działalności Gospodarczej, reprezentowanym przez </w:t>
      </w:r>
      <w:r w:rsidRPr="001E151A">
        <w:rPr>
          <w:rFonts w:asciiTheme="minorHAnsi" w:hAnsiTheme="minorHAnsi"/>
          <w:sz w:val="20"/>
          <w:szCs w:val="20"/>
          <w:shd w:val="clear" w:color="auto" w:fill="FFFF00"/>
        </w:rPr>
        <w:t xml:space="preserve">…, </w:t>
      </w:r>
    </w:p>
    <w:p w14:paraId="3916011D" w14:textId="77777777" w:rsidR="00C966CC" w:rsidRPr="001E151A" w:rsidRDefault="00C966CC" w:rsidP="001F69BD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1E151A">
        <w:rPr>
          <w:rFonts w:asciiTheme="minorHAnsi" w:hAnsiTheme="minorHAnsi" w:cs="Arial"/>
          <w:bCs/>
          <w:sz w:val="20"/>
          <w:szCs w:val="20"/>
        </w:rPr>
        <w:t xml:space="preserve">zwanym dalej </w:t>
      </w:r>
      <w:r w:rsidRPr="001E151A">
        <w:rPr>
          <w:rFonts w:asciiTheme="minorHAnsi" w:hAnsiTheme="minorHAnsi" w:cs="Arial"/>
          <w:b/>
          <w:bCs/>
          <w:sz w:val="20"/>
          <w:szCs w:val="20"/>
        </w:rPr>
        <w:t>„Wykonawcą”,</w:t>
      </w:r>
      <w:r w:rsidRPr="001E151A">
        <w:rPr>
          <w:rFonts w:asciiTheme="minorHAnsi" w:hAnsiTheme="minorHAnsi" w:cs="Arial"/>
          <w:bCs/>
          <w:sz w:val="20"/>
          <w:szCs w:val="20"/>
        </w:rPr>
        <w:t xml:space="preserve"> z drugiej strony,</w:t>
      </w:r>
    </w:p>
    <w:p w14:paraId="1C358E07" w14:textId="77777777" w:rsidR="00C966CC" w:rsidRPr="001E151A" w:rsidRDefault="00C966CC" w:rsidP="00C966CC">
      <w:pPr>
        <w:rPr>
          <w:rFonts w:ascii="Arial" w:hAnsi="Arial" w:cs="Arial"/>
          <w:sz w:val="20"/>
          <w:szCs w:val="20"/>
        </w:rPr>
      </w:pPr>
      <w:r w:rsidRPr="001E151A">
        <w:rPr>
          <w:rFonts w:ascii="Arial" w:hAnsi="Arial" w:cs="Arial"/>
          <w:sz w:val="20"/>
          <w:szCs w:val="20"/>
        </w:rPr>
        <w:t xml:space="preserve"> </w:t>
      </w:r>
    </w:p>
    <w:p w14:paraId="4D9669E0" w14:textId="77777777" w:rsidR="00C966CC" w:rsidRPr="00504A3A" w:rsidRDefault="00C966CC" w:rsidP="00C966CC">
      <w:pPr>
        <w:rPr>
          <w:rFonts w:ascii="Arial" w:hAnsi="Arial" w:cs="Arial"/>
          <w:b/>
          <w:sz w:val="20"/>
          <w:szCs w:val="20"/>
        </w:rPr>
      </w:pPr>
    </w:p>
    <w:p w14:paraId="1E688D38" w14:textId="77777777" w:rsidR="001F69BD" w:rsidRDefault="00C966CC" w:rsidP="008726D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04A3A">
        <w:rPr>
          <w:rFonts w:ascii="Arial" w:hAnsi="Arial" w:cs="Arial"/>
          <w:b/>
          <w:sz w:val="20"/>
          <w:szCs w:val="20"/>
        </w:rPr>
        <w:t xml:space="preserve">§ </w:t>
      </w:r>
      <w:r w:rsidRPr="00504A3A">
        <w:rPr>
          <w:rFonts w:ascii="Arial" w:hAnsi="Arial" w:cs="Arial"/>
          <w:b/>
          <w:bCs/>
          <w:sz w:val="20"/>
          <w:szCs w:val="20"/>
        </w:rPr>
        <w:t>1.</w:t>
      </w:r>
    </w:p>
    <w:p w14:paraId="2BFE64D4" w14:textId="77777777" w:rsidR="00BE401B" w:rsidRPr="00886465" w:rsidRDefault="00C966CC" w:rsidP="00294B00">
      <w:pPr>
        <w:pStyle w:val="Standard"/>
        <w:tabs>
          <w:tab w:val="left" w:pos="1008"/>
          <w:tab w:val="left" w:pos="8460"/>
          <w:tab w:val="left" w:pos="8910"/>
        </w:tabs>
        <w:spacing w:after="120" w:line="276" w:lineRule="auto"/>
        <w:ind w:left="284" w:hanging="284"/>
        <w:jc w:val="both"/>
        <w:rPr>
          <w:rFonts w:asciiTheme="minorHAnsi" w:hAnsiTheme="minorHAnsi" w:cs="Cambria"/>
          <w:bCs/>
          <w:sz w:val="20"/>
          <w:szCs w:val="20"/>
        </w:rPr>
      </w:pPr>
      <w:r w:rsidRPr="00886465">
        <w:rPr>
          <w:rFonts w:asciiTheme="minorHAnsi" w:hAnsiTheme="minorHAnsi" w:cs="Arial"/>
          <w:b/>
          <w:bCs/>
          <w:sz w:val="20"/>
          <w:szCs w:val="20"/>
        </w:rPr>
        <w:t>1.</w:t>
      </w:r>
      <w:r w:rsidRPr="00886465">
        <w:rPr>
          <w:rFonts w:asciiTheme="minorHAnsi" w:hAnsiTheme="minorHAnsi" w:cs="Arial"/>
          <w:sz w:val="20"/>
          <w:szCs w:val="20"/>
        </w:rPr>
        <w:t xml:space="preserve"> </w:t>
      </w:r>
      <w:r w:rsidR="00F64E5F" w:rsidRPr="00886465">
        <w:rPr>
          <w:rFonts w:asciiTheme="minorHAnsi" w:hAnsiTheme="minorHAnsi" w:cs="Arial"/>
          <w:sz w:val="20"/>
          <w:szCs w:val="20"/>
        </w:rPr>
        <w:t>W</w:t>
      </w:r>
      <w:r w:rsidR="00BE401B" w:rsidRPr="00886465">
        <w:rPr>
          <w:rFonts w:asciiTheme="minorHAnsi" w:hAnsiTheme="minorHAnsi" w:cs="Cambria"/>
          <w:sz w:val="20"/>
          <w:szCs w:val="20"/>
        </w:rPr>
        <w:t xml:space="preserve"> wyniku przeprowadzonego przez Z</w:t>
      </w:r>
      <w:r w:rsidR="00194BB4">
        <w:rPr>
          <w:rFonts w:asciiTheme="minorHAnsi" w:hAnsiTheme="minorHAnsi" w:cs="Cambria"/>
          <w:sz w:val="20"/>
          <w:szCs w:val="20"/>
        </w:rPr>
        <w:t>amawiającego</w:t>
      </w:r>
      <w:r w:rsidR="00BE401B" w:rsidRPr="00886465">
        <w:rPr>
          <w:rFonts w:asciiTheme="minorHAnsi" w:hAnsiTheme="minorHAnsi" w:cs="Cambria"/>
          <w:sz w:val="20"/>
          <w:szCs w:val="20"/>
        </w:rPr>
        <w:t xml:space="preserve"> postępowania udzielenie zamówienia publicznego w trybie przetargu nieograniczonego o wartości zamówienia mniejszej niż kwoty określone w przepisach wydanych na podstawie art. 11 ust. 8 ustawy z dnia 29 stycznia 2004 r. – Prawo zamówień publicznych (dalej: ustawa Pzp) pn. </w:t>
      </w:r>
      <w:r w:rsidR="00F64E5F" w:rsidRPr="00886465">
        <w:rPr>
          <w:rFonts w:asciiTheme="minorHAnsi" w:hAnsiTheme="minorHAnsi" w:cs="Calibri"/>
          <w:bCs/>
          <w:iCs/>
          <w:color w:val="000000"/>
          <w:sz w:val="20"/>
          <w:szCs w:val="20"/>
        </w:rPr>
        <w:t xml:space="preserve">„Dostawa mięsa, produktów mięsnych oraz owoców i warzyw dla </w:t>
      </w:r>
      <w:r w:rsidR="00AC3918">
        <w:rPr>
          <w:rFonts w:asciiTheme="minorHAnsi" w:hAnsiTheme="minorHAnsi" w:cs="Calibri"/>
          <w:bCs/>
          <w:iCs/>
          <w:color w:val="000000"/>
          <w:sz w:val="20"/>
          <w:szCs w:val="20"/>
        </w:rPr>
        <w:t xml:space="preserve">Szkoły Podstawowej </w:t>
      </w:r>
      <w:r w:rsidR="00F64E5F" w:rsidRPr="00886465">
        <w:rPr>
          <w:rFonts w:asciiTheme="minorHAnsi" w:hAnsiTheme="minorHAnsi" w:cs="Calibri"/>
          <w:bCs/>
          <w:iCs/>
          <w:color w:val="000000"/>
          <w:sz w:val="20"/>
          <w:szCs w:val="20"/>
        </w:rPr>
        <w:t>nr 18 w Zielonej Górze”</w:t>
      </w:r>
      <w:r w:rsidR="00BE401B" w:rsidRPr="00886465">
        <w:rPr>
          <w:rFonts w:asciiTheme="minorHAnsi" w:hAnsiTheme="minorHAnsi" w:cs="Cambria"/>
          <w:sz w:val="20"/>
          <w:szCs w:val="20"/>
        </w:rPr>
        <w:t>– ZP/01/2017</w:t>
      </w:r>
      <w:r w:rsidR="00BE401B" w:rsidRPr="00886465">
        <w:rPr>
          <w:rFonts w:asciiTheme="minorHAnsi" w:hAnsiTheme="minorHAnsi"/>
          <w:sz w:val="20"/>
          <w:szCs w:val="20"/>
        </w:rPr>
        <w:t>- ….. część zamówienia –  …</w:t>
      </w:r>
      <w:r w:rsidR="00BE401B" w:rsidRPr="00886465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BE401B" w:rsidRPr="00886465">
        <w:rPr>
          <w:rFonts w:asciiTheme="minorHAnsi" w:hAnsiTheme="minorHAnsi" w:cs="Cambria"/>
          <w:b/>
          <w:i/>
          <w:sz w:val="20"/>
          <w:szCs w:val="20"/>
        </w:rPr>
        <w:t xml:space="preserve"> </w:t>
      </w:r>
      <w:r w:rsidR="00BE401B" w:rsidRPr="00886465">
        <w:rPr>
          <w:rFonts w:asciiTheme="minorHAnsi" w:hAnsiTheme="minorHAnsi" w:cs="Cambria"/>
          <w:sz w:val="20"/>
          <w:szCs w:val="20"/>
        </w:rPr>
        <w:t>została zawarta UMOWA, o następującej treści:</w:t>
      </w:r>
    </w:p>
    <w:p w14:paraId="596ED76E" w14:textId="77777777" w:rsidR="00C966CC" w:rsidRPr="00886465" w:rsidRDefault="00C966CC" w:rsidP="00075E5E">
      <w:pPr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86465">
        <w:rPr>
          <w:rFonts w:asciiTheme="minorHAnsi" w:hAnsiTheme="minorHAnsi" w:cs="Arial"/>
          <w:b/>
          <w:bCs/>
          <w:sz w:val="20"/>
          <w:szCs w:val="20"/>
        </w:rPr>
        <w:t>2.</w:t>
      </w:r>
      <w:r w:rsidRPr="00886465">
        <w:rPr>
          <w:rFonts w:asciiTheme="minorHAnsi" w:hAnsiTheme="minorHAnsi" w:cs="Arial"/>
          <w:sz w:val="20"/>
          <w:szCs w:val="20"/>
        </w:rPr>
        <w:t xml:space="preserve"> </w:t>
      </w:r>
      <w:r w:rsidR="004C504C">
        <w:rPr>
          <w:rFonts w:asciiTheme="minorHAnsi" w:hAnsiTheme="minorHAnsi" w:cs="Arial"/>
          <w:sz w:val="20"/>
          <w:szCs w:val="20"/>
        </w:rPr>
        <w:t xml:space="preserve"> </w:t>
      </w:r>
      <w:r w:rsidRPr="00886465">
        <w:rPr>
          <w:rFonts w:asciiTheme="minorHAnsi" w:hAnsiTheme="minorHAnsi" w:cs="Arial"/>
          <w:sz w:val="20"/>
          <w:szCs w:val="20"/>
        </w:rPr>
        <w:t xml:space="preserve">Szczegółowy  opis przedmiotu zamówienia zawarty jest w </w:t>
      </w:r>
      <w:r w:rsidR="00BE401B" w:rsidRPr="00886465">
        <w:rPr>
          <w:rFonts w:asciiTheme="minorHAnsi" w:hAnsiTheme="minorHAnsi" w:cs="Arial"/>
          <w:b/>
          <w:sz w:val="20"/>
          <w:szCs w:val="20"/>
        </w:rPr>
        <w:t>zał</w:t>
      </w:r>
      <w:r w:rsidRPr="00886465">
        <w:rPr>
          <w:rFonts w:asciiTheme="minorHAnsi" w:hAnsiTheme="minorHAnsi" w:cs="Arial"/>
          <w:b/>
          <w:sz w:val="20"/>
          <w:szCs w:val="20"/>
        </w:rPr>
        <w:t>ączniku - wykaz</w:t>
      </w:r>
      <w:r w:rsidRPr="00886465">
        <w:rPr>
          <w:rFonts w:asciiTheme="minorHAnsi" w:hAnsiTheme="minorHAnsi" w:cs="Arial"/>
          <w:sz w:val="20"/>
          <w:szCs w:val="20"/>
        </w:rPr>
        <w:t xml:space="preserve"> </w:t>
      </w:r>
      <w:r w:rsidRPr="00886465">
        <w:rPr>
          <w:rFonts w:asciiTheme="minorHAnsi" w:hAnsiTheme="minorHAnsi" w:cs="Arial"/>
          <w:b/>
          <w:sz w:val="20"/>
          <w:szCs w:val="20"/>
        </w:rPr>
        <w:t xml:space="preserve">asortymentu  </w:t>
      </w:r>
      <w:r w:rsidRPr="00886465">
        <w:rPr>
          <w:rFonts w:asciiTheme="minorHAnsi" w:hAnsiTheme="minorHAnsi" w:cs="Arial"/>
          <w:sz w:val="20"/>
          <w:szCs w:val="20"/>
        </w:rPr>
        <w:t>stanowiący integralną część umowy.</w:t>
      </w:r>
    </w:p>
    <w:p w14:paraId="0C4B7C91" w14:textId="77777777" w:rsidR="00C966CC" w:rsidRPr="00886465" w:rsidRDefault="00C966CC" w:rsidP="004C504C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0"/>
          <w:szCs w:val="20"/>
        </w:rPr>
      </w:pPr>
      <w:r w:rsidRPr="00886465">
        <w:rPr>
          <w:rFonts w:asciiTheme="minorHAnsi" w:hAnsiTheme="minorHAnsi" w:cs="Arial"/>
          <w:b/>
          <w:bCs/>
          <w:sz w:val="20"/>
          <w:szCs w:val="20"/>
        </w:rPr>
        <w:t>3.</w:t>
      </w:r>
      <w:r w:rsidR="004C504C">
        <w:rPr>
          <w:rFonts w:asciiTheme="minorHAnsi" w:hAnsiTheme="minorHAnsi" w:cs="Arial"/>
          <w:b/>
          <w:bCs/>
          <w:sz w:val="20"/>
          <w:szCs w:val="20"/>
        </w:rPr>
        <w:t xml:space="preserve">  </w:t>
      </w:r>
      <w:r w:rsidRPr="00886465">
        <w:rPr>
          <w:rFonts w:asciiTheme="minorHAnsi" w:hAnsiTheme="minorHAnsi" w:cs="Arial"/>
          <w:bCs/>
          <w:sz w:val="20"/>
          <w:szCs w:val="20"/>
        </w:rPr>
        <w:t xml:space="preserve">Przedmiot umowy realizowany będzie zgodnie z ofertą cenową Wykonawcy stanowiącą integralną cześć umowy. Strony zgodnie ustalają, iż Wykonawca został zapoznany z przedmiotem zamówienia i nie zgłasza zastrzeżeń dotyczących zakresu zamówienia, </w:t>
      </w:r>
      <w:r w:rsidRPr="00075E5E">
        <w:rPr>
          <w:rFonts w:asciiTheme="minorHAnsi" w:hAnsiTheme="minorHAnsi" w:cs="Arial"/>
          <w:bCs/>
          <w:sz w:val="20"/>
          <w:szCs w:val="20"/>
        </w:rPr>
        <w:t>określonym w</w:t>
      </w:r>
      <w:r w:rsidR="00647C11" w:rsidRPr="00075E5E">
        <w:rPr>
          <w:rFonts w:asciiTheme="minorHAnsi" w:hAnsiTheme="minorHAnsi" w:cs="Arial"/>
          <w:bCs/>
          <w:sz w:val="20"/>
          <w:szCs w:val="20"/>
        </w:rPr>
        <w:t xml:space="preserve"> SIWZ</w:t>
      </w:r>
      <w:r w:rsidR="00075E5E">
        <w:rPr>
          <w:rFonts w:asciiTheme="minorHAnsi" w:hAnsiTheme="minorHAnsi" w:cs="Arial"/>
          <w:bCs/>
          <w:sz w:val="20"/>
          <w:szCs w:val="20"/>
        </w:rPr>
        <w:t xml:space="preserve"> obowiązującej w w/w postępowaniu o udzielenie zamówienia publicznego.</w:t>
      </w:r>
    </w:p>
    <w:p w14:paraId="46F685D7" w14:textId="77777777" w:rsidR="00C966CC" w:rsidRPr="00886465" w:rsidRDefault="00C966CC" w:rsidP="004C504C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0"/>
          <w:szCs w:val="20"/>
        </w:rPr>
      </w:pPr>
      <w:r w:rsidRPr="00886465">
        <w:rPr>
          <w:rFonts w:asciiTheme="minorHAnsi" w:hAnsiTheme="minorHAnsi" w:cs="Arial"/>
          <w:b/>
          <w:bCs/>
          <w:sz w:val="20"/>
          <w:szCs w:val="20"/>
        </w:rPr>
        <w:t>4.</w:t>
      </w:r>
      <w:r w:rsidR="004C504C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886465">
        <w:rPr>
          <w:rFonts w:asciiTheme="minorHAnsi" w:hAnsiTheme="minorHAnsi" w:cs="Arial"/>
          <w:bCs/>
          <w:sz w:val="20"/>
          <w:szCs w:val="20"/>
        </w:rPr>
        <w:t xml:space="preserve">Zamawiający zastrzega sobie możliwość zmniejszenia o 30% wartości brutto umowy w trakcie jej </w:t>
      </w:r>
      <w:r w:rsidRPr="00886465">
        <w:rPr>
          <w:rFonts w:asciiTheme="minorHAnsi" w:hAnsiTheme="minorHAnsi" w:cs="Arial"/>
          <w:bCs/>
          <w:sz w:val="20"/>
          <w:szCs w:val="20"/>
        </w:rPr>
        <w:br/>
        <w:t xml:space="preserve">realizacji w związku z  odpowiednim zmniejszeniem ilości zamawianego towaru objętego umową. </w:t>
      </w:r>
      <w:r w:rsidRPr="00886465">
        <w:rPr>
          <w:rFonts w:asciiTheme="minorHAnsi" w:hAnsiTheme="minorHAnsi" w:cs="Arial"/>
          <w:bCs/>
          <w:sz w:val="20"/>
          <w:szCs w:val="20"/>
        </w:rPr>
        <w:br/>
        <w:t>Odpowiednie zmniejszenie ilości oznacza możliwość zmniejszenia zamawianych ilości każdej pozycji asortymentowej w załączonej tabeli – wykaz asortymentu – załączniku nr 1 do umowy. Wykonawca nie może dochodzić żadnych roszczeń z tego tytułu.</w:t>
      </w:r>
    </w:p>
    <w:p w14:paraId="7A7967A9" w14:textId="77777777" w:rsidR="00C966CC" w:rsidRPr="00886465" w:rsidRDefault="00C966CC" w:rsidP="00886465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1E8AC771" w14:textId="77777777" w:rsidR="004C504C" w:rsidRDefault="00C966CC" w:rsidP="004C504C">
      <w:pPr>
        <w:spacing w:line="276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86465">
        <w:rPr>
          <w:rFonts w:asciiTheme="minorHAnsi" w:hAnsiTheme="minorHAnsi" w:cs="Arial"/>
          <w:b/>
          <w:sz w:val="20"/>
          <w:szCs w:val="20"/>
        </w:rPr>
        <w:t xml:space="preserve">§ </w:t>
      </w:r>
      <w:r w:rsidRPr="00886465">
        <w:rPr>
          <w:rFonts w:asciiTheme="minorHAnsi" w:hAnsiTheme="minorHAnsi" w:cs="Arial"/>
          <w:b/>
          <w:bCs/>
          <w:sz w:val="20"/>
          <w:szCs w:val="20"/>
        </w:rPr>
        <w:t>2.</w:t>
      </w:r>
    </w:p>
    <w:p w14:paraId="4D11F611" w14:textId="77777777" w:rsidR="00C966CC" w:rsidRPr="00886465" w:rsidRDefault="00C966CC" w:rsidP="00892C3C">
      <w:pPr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86465">
        <w:rPr>
          <w:rFonts w:asciiTheme="minorHAnsi" w:hAnsiTheme="minorHAnsi" w:cs="Arial"/>
          <w:b/>
          <w:bCs/>
          <w:sz w:val="20"/>
          <w:szCs w:val="20"/>
        </w:rPr>
        <w:t>1.</w:t>
      </w:r>
      <w:r w:rsidR="00892C3C">
        <w:rPr>
          <w:rFonts w:asciiTheme="minorHAnsi" w:hAnsiTheme="minorHAnsi" w:cs="Arial"/>
          <w:b/>
          <w:bCs/>
          <w:sz w:val="20"/>
          <w:szCs w:val="20"/>
        </w:rPr>
        <w:t xml:space="preserve">  </w:t>
      </w:r>
      <w:r w:rsidRPr="00886465">
        <w:rPr>
          <w:rFonts w:asciiTheme="minorHAnsi" w:hAnsiTheme="minorHAnsi" w:cs="Arial"/>
          <w:sz w:val="20"/>
          <w:szCs w:val="20"/>
        </w:rPr>
        <w:t>Odbiór towaru będzie dokonywany w magazynie Zamawiającego, w oparciu o zło</w:t>
      </w:r>
      <w:r w:rsidR="00185C3A">
        <w:rPr>
          <w:rFonts w:asciiTheme="minorHAnsi" w:hAnsiTheme="minorHAnsi" w:cs="Arial"/>
          <w:sz w:val="20"/>
          <w:szCs w:val="20"/>
        </w:rPr>
        <w:t xml:space="preserve">żone zamówienie i </w:t>
      </w:r>
      <w:r w:rsidRPr="00886465">
        <w:rPr>
          <w:rFonts w:asciiTheme="minorHAnsi" w:hAnsiTheme="minorHAnsi" w:cs="Arial"/>
          <w:sz w:val="20"/>
          <w:szCs w:val="20"/>
        </w:rPr>
        <w:t xml:space="preserve">obowiązujące </w:t>
      </w:r>
      <w:r w:rsidR="00892C3C">
        <w:rPr>
          <w:rFonts w:asciiTheme="minorHAnsi" w:hAnsiTheme="minorHAnsi" w:cs="Arial"/>
          <w:sz w:val="20"/>
          <w:szCs w:val="20"/>
        </w:rPr>
        <w:t xml:space="preserve"> </w:t>
      </w:r>
      <w:r w:rsidRPr="00886465">
        <w:rPr>
          <w:rFonts w:asciiTheme="minorHAnsi" w:hAnsiTheme="minorHAnsi" w:cs="Arial"/>
          <w:sz w:val="20"/>
          <w:szCs w:val="20"/>
        </w:rPr>
        <w:t>normy jakościowe.</w:t>
      </w:r>
    </w:p>
    <w:p w14:paraId="4519D6F9" w14:textId="77777777" w:rsidR="00C966CC" w:rsidRPr="00886465" w:rsidRDefault="00C966CC" w:rsidP="00892C3C">
      <w:pPr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86465">
        <w:rPr>
          <w:rFonts w:asciiTheme="minorHAnsi" w:hAnsiTheme="minorHAnsi" w:cs="Arial"/>
          <w:b/>
          <w:sz w:val="20"/>
          <w:szCs w:val="20"/>
        </w:rPr>
        <w:t>2.</w:t>
      </w:r>
      <w:r w:rsidRPr="00886465">
        <w:rPr>
          <w:rFonts w:asciiTheme="minorHAnsi" w:hAnsiTheme="minorHAnsi" w:cs="Arial"/>
          <w:sz w:val="20"/>
          <w:szCs w:val="20"/>
        </w:rPr>
        <w:t xml:space="preserve">  Dla określenia jakości odbieranego towaru Zamawiający zastrzega sobie prawo kontroli przez SANEPID, jakości surowców użytych do produkcji, stanu sanitarno-higienicznego pomieszczeń, urządzeń i maszyn produkcyjnych, higieny osobistej zatrudnionego personelu, warunków socjalnych, warunków magazynowania surowców i gotowych przetworów, sposobu transportu towaru. </w:t>
      </w:r>
    </w:p>
    <w:p w14:paraId="0B58DE69" w14:textId="77777777" w:rsidR="00C966CC" w:rsidRPr="00886465" w:rsidRDefault="00C966CC" w:rsidP="00051E9D">
      <w:pPr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86465">
        <w:rPr>
          <w:rFonts w:asciiTheme="minorHAnsi" w:hAnsiTheme="minorHAnsi" w:cs="Arial"/>
          <w:b/>
          <w:sz w:val="20"/>
          <w:szCs w:val="20"/>
        </w:rPr>
        <w:t>3.</w:t>
      </w:r>
      <w:r w:rsidRPr="00886465">
        <w:rPr>
          <w:rFonts w:asciiTheme="minorHAnsi" w:hAnsiTheme="minorHAnsi" w:cs="Arial"/>
          <w:sz w:val="20"/>
          <w:szCs w:val="20"/>
        </w:rPr>
        <w:t xml:space="preserve"> </w:t>
      </w:r>
      <w:r w:rsidR="00051E9D">
        <w:rPr>
          <w:rFonts w:asciiTheme="minorHAnsi" w:hAnsiTheme="minorHAnsi" w:cs="Arial"/>
          <w:sz w:val="20"/>
          <w:szCs w:val="20"/>
        </w:rPr>
        <w:t xml:space="preserve"> </w:t>
      </w:r>
      <w:r w:rsidRPr="00886465">
        <w:rPr>
          <w:rFonts w:asciiTheme="minorHAnsi" w:hAnsiTheme="minorHAnsi" w:cs="Arial"/>
          <w:sz w:val="20"/>
          <w:szCs w:val="20"/>
        </w:rPr>
        <w:t>Zamawiający zastrzega sobie prawo do dokonywania w ciągu trwania umowy poboru prób dostarczanego towaru oraz ich przebadania na koszt Wykonawcy we właściwym laboratorium celem określenia zgodności towaru z normami jakościowymi. Dwukrotny negatywny wynik badanego towaru stanowi podstawę do</w:t>
      </w:r>
      <w:r w:rsidR="00051E9D">
        <w:rPr>
          <w:rFonts w:asciiTheme="minorHAnsi" w:hAnsiTheme="minorHAnsi" w:cs="Arial"/>
          <w:sz w:val="20"/>
          <w:szCs w:val="20"/>
        </w:rPr>
        <w:t xml:space="preserve"> </w:t>
      </w:r>
      <w:r w:rsidRPr="00886465">
        <w:rPr>
          <w:rFonts w:asciiTheme="minorHAnsi" w:hAnsiTheme="minorHAnsi" w:cs="Arial"/>
          <w:sz w:val="20"/>
          <w:szCs w:val="20"/>
        </w:rPr>
        <w:t>odstąpienia od umowy przez Zamawiającego.</w:t>
      </w:r>
    </w:p>
    <w:p w14:paraId="6B590E5A" w14:textId="77777777" w:rsidR="00C966CC" w:rsidRPr="00075E5E" w:rsidRDefault="00C966CC" w:rsidP="00264D3B">
      <w:pPr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075E5E">
        <w:rPr>
          <w:rFonts w:asciiTheme="minorHAnsi" w:hAnsiTheme="minorHAnsi" w:cs="Arial"/>
          <w:b/>
          <w:sz w:val="20"/>
          <w:szCs w:val="20"/>
        </w:rPr>
        <w:t xml:space="preserve">4. </w:t>
      </w:r>
      <w:r w:rsidR="00264D3B" w:rsidRPr="00075E5E">
        <w:rPr>
          <w:rFonts w:asciiTheme="minorHAnsi" w:hAnsiTheme="minorHAnsi" w:cs="Arial"/>
          <w:b/>
          <w:sz w:val="20"/>
          <w:szCs w:val="20"/>
        </w:rPr>
        <w:t xml:space="preserve"> </w:t>
      </w:r>
      <w:r w:rsidRPr="00075E5E">
        <w:rPr>
          <w:rFonts w:asciiTheme="minorHAnsi" w:hAnsiTheme="minorHAnsi" w:cs="Arial"/>
          <w:sz w:val="20"/>
          <w:szCs w:val="20"/>
        </w:rPr>
        <w:t xml:space="preserve">Zamawiającemu po stwierdzeniu niezgodności ilościowych albo wad jakościowych w momencie dostawy, przysługuje prawo odmowy przyjęcia zakwestionowanej partii towaru i zażądania wymiany na towar wolny od wad i zgodny ilościowo </w:t>
      </w:r>
      <w:r w:rsidR="00755120" w:rsidRPr="00075E5E">
        <w:rPr>
          <w:rFonts w:asciiTheme="minorHAnsi" w:hAnsiTheme="minorHAnsi" w:cs="Arial"/>
          <w:sz w:val="20"/>
          <w:szCs w:val="20"/>
        </w:rPr>
        <w:t>z</w:t>
      </w:r>
      <w:r w:rsidRPr="00075E5E">
        <w:rPr>
          <w:rFonts w:asciiTheme="minorHAnsi" w:hAnsiTheme="minorHAnsi" w:cs="Arial"/>
          <w:sz w:val="20"/>
          <w:szCs w:val="20"/>
        </w:rPr>
        <w:t xml:space="preserve"> pierwotnym zamówieniem w terminie do </w:t>
      </w:r>
      <w:r w:rsidR="006F5A33" w:rsidRPr="00075E5E">
        <w:rPr>
          <w:rFonts w:asciiTheme="minorHAnsi" w:hAnsiTheme="minorHAnsi" w:cs="Arial"/>
          <w:sz w:val="20"/>
          <w:szCs w:val="20"/>
          <w:shd w:val="clear" w:color="auto" w:fill="FFFF00"/>
        </w:rPr>
        <w:t>…</w:t>
      </w:r>
      <w:r w:rsidRPr="00075E5E">
        <w:rPr>
          <w:rFonts w:asciiTheme="minorHAnsi" w:hAnsiTheme="minorHAnsi" w:cs="Arial"/>
          <w:sz w:val="20"/>
          <w:szCs w:val="20"/>
        </w:rPr>
        <w:t xml:space="preserve"> godzin od chwili stwierdzenia</w:t>
      </w:r>
      <w:r w:rsidR="00E2632E" w:rsidRPr="00075E5E">
        <w:rPr>
          <w:rFonts w:asciiTheme="minorHAnsi" w:hAnsiTheme="minorHAnsi" w:cs="Arial"/>
          <w:sz w:val="20"/>
          <w:szCs w:val="20"/>
        </w:rPr>
        <w:t xml:space="preserve"> </w:t>
      </w:r>
      <w:r w:rsidRPr="00075E5E">
        <w:rPr>
          <w:rFonts w:asciiTheme="minorHAnsi" w:hAnsiTheme="minorHAnsi" w:cs="Arial"/>
          <w:sz w:val="20"/>
          <w:szCs w:val="20"/>
        </w:rPr>
        <w:t>nieprawidłowośc</w:t>
      </w:r>
      <w:r w:rsidR="00842E92" w:rsidRPr="00075E5E">
        <w:rPr>
          <w:rFonts w:asciiTheme="minorHAnsi" w:hAnsiTheme="minorHAnsi" w:cs="Arial"/>
          <w:sz w:val="20"/>
          <w:szCs w:val="20"/>
        </w:rPr>
        <w:t xml:space="preserve">i w dostawie.  Zamienna </w:t>
      </w:r>
      <w:r w:rsidRPr="00075E5E">
        <w:rPr>
          <w:rFonts w:asciiTheme="minorHAnsi" w:hAnsiTheme="minorHAnsi" w:cs="Arial"/>
          <w:sz w:val="20"/>
          <w:szCs w:val="20"/>
        </w:rPr>
        <w:t>partia towaru podlega odbiorowi ilościowemu i jakościowemu.</w:t>
      </w:r>
    </w:p>
    <w:p w14:paraId="528872FA" w14:textId="77777777" w:rsidR="00C966CC" w:rsidRPr="00886465" w:rsidRDefault="00C966CC" w:rsidP="0038277C">
      <w:pPr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86465">
        <w:rPr>
          <w:rFonts w:asciiTheme="minorHAnsi" w:hAnsiTheme="minorHAnsi" w:cs="Arial"/>
          <w:b/>
          <w:sz w:val="20"/>
          <w:szCs w:val="20"/>
        </w:rPr>
        <w:t>5.</w:t>
      </w:r>
      <w:r w:rsidR="0038277C">
        <w:rPr>
          <w:rFonts w:asciiTheme="minorHAnsi" w:hAnsiTheme="minorHAnsi" w:cs="Arial"/>
          <w:b/>
          <w:sz w:val="20"/>
          <w:szCs w:val="20"/>
        </w:rPr>
        <w:t xml:space="preserve"> </w:t>
      </w:r>
      <w:r w:rsidRPr="00886465">
        <w:rPr>
          <w:rFonts w:asciiTheme="minorHAnsi" w:hAnsiTheme="minorHAnsi" w:cs="Arial"/>
          <w:sz w:val="20"/>
          <w:szCs w:val="20"/>
        </w:rPr>
        <w:t>W</w:t>
      </w:r>
      <w:r w:rsidR="0038277C">
        <w:rPr>
          <w:rFonts w:asciiTheme="minorHAnsi" w:hAnsiTheme="minorHAnsi" w:cs="Arial"/>
          <w:sz w:val="20"/>
          <w:szCs w:val="20"/>
        </w:rPr>
        <w:t xml:space="preserve"> </w:t>
      </w:r>
      <w:r w:rsidRPr="00886465">
        <w:rPr>
          <w:rFonts w:asciiTheme="minorHAnsi" w:hAnsiTheme="minorHAnsi" w:cs="Arial"/>
          <w:sz w:val="20"/>
          <w:szCs w:val="20"/>
        </w:rPr>
        <w:t>przypadku dostarczenia towaru niezgodnego z zamówieniem lub niewłaściwej jakości bądź niedostarczenia zamówionego towaru, a także nie dokonania niezwłocznej jego wymiany na towar właściwy, Zamawiający ma prawo dokonania zakupu zamówionego towaru w dowolnej jednostce handlowej. Koszty powstałe z tego tytułu obciążają Wykonawcę.</w:t>
      </w:r>
    </w:p>
    <w:p w14:paraId="57AFCA65" w14:textId="77777777" w:rsidR="00C966CC" w:rsidRPr="00886465" w:rsidRDefault="00C966CC" w:rsidP="0038277C">
      <w:pPr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86465">
        <w:rPr>
          <w:rFonts w:asciiTheme="minorHAnsi" w:hAnsiTheme="minorHAnsi" w:cs="Arial"/>
          <w:b/>
          <w:sz w:val="20"/>
          <w:szCs w:val="20"/>
        </w:rPr>
        <w:t>6.</w:t>
      </w:r>
      <w:r w:rsidR="0038277C">
        <w:rPr>
          <w:rFonts w:asciiTheme="minorHAnsi" w:hAnsiTheme="minorHAnsi" w:cs="Arial"/>
          <w:b/>
          <w:sz w:val="20"/>
          <w:szCs w:val="20"/>
        </w:rPr>
        <w:t xml:space="preserve">  </w:t>
      </w:r>
      <w:r w:rsidRPr="00886465">
        <w:rPr>
          <w:rFonts w:asciiTheme="minorHAnsi" w:hAnsiTheme="minorHAnsi" w:cs="Arial"/>
          <w:sz w:val="20"/>
          <w:szCs w:val="20"/>
        </w:rPr>
        <w:t xml:space="preserve">Jeżeli przedstawiciel Wykonawcy nie uzna oceny </w:t>
      </w:r>
      <w:r w:rsidR="0038277C">
        <w:rPr>
          <w:rFonts w:asciiTheme="minorHAnsi" w:hAnsiTheme="minorHAnsi" w:cs="Arial"/>
          <w:sz w:val="20"/>
          <w:szCs w:val="20"/>
        </w:rPr>
        <w:t xml:space="preserve">Zamawiającego </w:t>
      </w:r>
      <w:r w:rsidRPr="00886465">
        <w:rPr>
          <w:rFonts w:asciiTheme="minorHAnsi" w:hAnsiTheme="minorHAnsi" w:cs="Arial"/>
          <w:sz w:val="20"/>
          <w:szCs w:val="20"/>
        </w:rPr>
        <w:t>co do kwestionowanej ilości towaru i jego jakości, Zamawiający odmówi przyjęcia zakwestionowanej partii i rozpocznie procedurę reklamacyjną na podstawie sporządzonego protokołu reklamacyjnego, powiadamiając o tym niezwłocznie</w:t>
      </w:r>
      <w:r w:rsidR="003C5EEE">
        <w:rPr>
          <w:rFonts w:asciiTheme="minorHAnsi" w:hAnsiTheme="minorHAnsi" w:cs="Arial"/>
          <w:sz w:val="20"/>
          <w:szCs w:val="20"/>
        </w:rPr>
        <w:t xml:space="preserve"> </w:t>
      </w:r>
      <w:r w:rsidRPr="00886465">
        <w:rPr>
          <w:rFonts w:asciiTheme="minorHAnsi" w:hAnsiTheme="minorHAnsi" w:cs="Arial"/>
          <w:sz w:val="20"/>
          <w:szCs w:val="20"/>
        </w:rPr>
        <w:t>Wykonawcę.</w:t>
      </w:r>
    </w:p>
    <w:p w14:paraId="0DF45BE9" w14:textId="77777777" w:rsidR="00C966CC" w:rsidRPr="00886465" w:rsidRDefault="00C966CC" w:rsidP="0086700E">
      <w:pPr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86465">
        <w:rPr>
          <w:rFonts w:asciiTheme="minorHAnsi" w:hAnsiTheme="minorHAnsi" w:cs="Arial"/>
          <w:b/>
          <w:sz w:val="20"/>
          <w:szCs w:val="20"/>
        </w:rPr>
        <w:t>7.</w:t>
      </w:r>
      <w:r w:rsidR="003C5EEE">
        <w:rPr>
          <w:rFonts w:asciiTheme="minorHAnsi" w:hAnsiTheme="minorHAnsi" w:cs="Arial"/>
          <w:b/>
          <w:sz w:val="20"/>
          <w:szCs w:val="20"/>
        </w:rPr>
        <w:t xml:space="preserve">  </w:t>
      </w:r>
      <w:r w:rsidRPr="00886465">
        <w:rPr>
          <w:rFonts w:asciiTheme="minorHAnsi" w:hAnsiTheme="minorHAnsi" w:cs="Arial"/>
          <w:sz w:val="20"/>
          <w:szCs w:val="20"/>
        </w:rPr>
        <w:t xml:space="preserve">Jeżeli Wykonawca nie uzna reklamacji, Zamawiający ma prawo do pobrania za pośrednictwem SANEPIDU próby towaru i przekazania do zbadania w specjalistycznym </w:t>
      </w:r>
      <w:r w:rsidR="006F5A33">
        <w:rPr>
          <w:rFonts w:asciiTheme="minorHAnsi" w:hAnsiTheme="minorHAnsi" w:cs="Arial"/>
          <w:sz w:val="20"/>
          <w:szCs w:val="20"/>
        </w:rPr>
        <w:t>l</w:t>
      </w:r>
      <w:r w:rsidRPr="00886465">
        <w:rPr>
          <w:rFonts w:asciiTheme="minorHAnsi" w:hAnsiTheme="minorHAnsi" w:cs="Arial"/>
          <w:sz w:val="20"/>
          <w:szCs w:val="20"/>
        </w:rPr>
        <w:t>aboratorium. Orzeczenie stanowi Ostateczną podstawę do określenia jakości towaru. Koszty badań laboratoryjnych ponosi strona, która</w:t>
      </w:r>
      <w:r w:rsidR="0086700E">
        <w:rPr>
          <w:rFonts w:asciiTheme="minorHAnsi" w:hAnsiTheme="minorHAnsi" w:cs="Arial"/>
          <w:sz w:val="20"/>
          <w:szCs w:val="20"/>
        </w:rPr>
        <w:t xml:space="preserve"> błędnie oceniła </w:t>
      </w:r>
      <w:r w:rsidRPr="00886465">
        <w:rPr>
          <w:rFonts w:asciiTheme="minorHAnsi" w:hAnsiTheme="minorHAnsi" w:cs="Arial"/>
          <w:sz w:val="20"/>
          <w:szCs w:val="20"/>
        </w:rPr>
        <w:t xml:space="preserve">jakość Towaru. </w:t>
      </w:r>
    </w:p>
    <w:p w14:paraId="7276BD9A" w14:textId="77777777" w:rsidR="00C966CC" w:rsidRPr="00886465" w:rsidRDefault="00C966CC" w:rsidP="00134BA4">
      <w:pPr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86465">
        <w:rPr>
          <w:rFonts w:asciiTheme="minorHAnsi" w:hAnsiTheme="minorHAnsi" w:cs="Arial"/>
          <w:b/>
          <w:sz w:val="20"/>
          <w:szCs w:val="20"/>
        </w:rPr>
        <w:t>8.</w:t>
      </w:r>
      <w:r w:rsidRPr="00886465">
        <w:rPr>
          <w:rFonts w:asciiTheme="minorHAnsi" w:hAnsiTheme="minorHAnsi" w:cs="Arial"/>
          <w:sz w:val="20"/>
          <w:szCs w:val="20"/>
        </w:rPr>
        <w:t xml:space="preserve"> W przypadku potwierdzenia słuszności reklamacji zgłoszonej przez Zamawiającego, Wykonawca po uzgodnieniu z Zamawiającym, ustali sposób i termin dostarczenia partii towaru wolnej od wad w terminie 2 dni od daty wydania orzeczenia w trybie wskazanym w pkt 7, bez żądania dodatkowych opłat z tego tytułu.  Dostarczona partia towaru podlega odbiorowi ilościowemu i jakościowemu.</w:t>
      </w:r>
    </w:p>
    <w:p w14:paraId="5054B37B" w14:textId="77777777" w:rsidR="00C966CC" w:rsidRPr="00886465" w:rsidRDefault="00C966CC" w:rsidP="00BD5214">
      <w:pPr>
        <w:spacing w:line="276" w:lineRule="auto"/>
        <w:ind w:left="284" w:hanging="284"/>
        <w:rPr>
          <w:rFonts w:asciiTheme="minorHAnsi" w:hAnsiTheme="minorHAnsi" w:cs="Arial"/>
          <w:sz w:val="20"/>
          <w:szCs w:val="20"/>
        </w:rPr>
      </w:pPr>
      <w:r w:rsidRPr="00886465">
        <w:rPr>
          <w:rFonts w:asciiTheme="minorHAnsi" w:hAnsiTheme="minorHAnsi" w:cs="Arial"/>
          <w:b/>
          <w:sz w:val="20"/>
          <w:szCs w:val="20"/>
        </w:rPr>
        <w:t xml:space="preserve">9. </w:t>
      </w:r>
      <w:r w:rsidR="00BD5214">
        <w:rPr>
          <w:rFonts w:asciiTheme="minorHAnsi" w:hAnsiTheme="minorHAnsi" w:cs="Arial"/>
          <w:b/>
          <w:sz w:val="20"/>
          <w:szCs w:val="20"/>
        </w:rPr>
        <w:t xml:space="preserve"> </w:t>
      </w:r>
      <w:r w:rsidRPr="00886465">
        <w:rPr>
          <w:rFonts w:asciiTheme="minorHAnsi" w:hAnsiTheme="minorHAnsi" w:cs="Arial"/>
          <w:sz w:val="20"/>
          <w:szCs w:val="20"/>
        </w:rPr>
        <w:t>W przypadku braku możliwości dostarczenia partii towaru wolnej od wad Wykonawca zwróci jego równowartość po cenach obowiązujących w umowie. W takim przypadku Zamawiający naliczy kary umowne zgodnie z § 7.</w:t>
      </w:r>
    </w:p>
    <w:p w14:paraId="5C765D4F" w14:textId="77777777" w:rsidR="00C966CC" w:rsidRPr="00886465" w:rsidRDefault="00C966CC" w:rsidP="00886465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886465">
        <w:rPr>
          <w:rFonts w:asciiTheme="minorHAnsi" w:hAnsiTheme="minorHAnsi" w:cs="Arial"/>
          <w:b/>
          <w:sz w:val="20"/>
          <w:szCs w:val="20"/>
        </w:rPr>
        <w:t>10.</w:t>
      </w:r>
      <w:r w:rsidR="00BD5214">
        <w:rPr>
          <w:rFonts w:asciiTheme="minorHAnsi" w:hAnsiTheme="minorHAnsi" w:cs="Arial"/>
          <w:b/>
          <w:sz w:val="20"/>
          <w:szCs w:val="20"/>
        </w:rPr>
        <w:t xml:space="preserve"> </w:t>
      </w:r>
      <w:r w:rsidRPr="00886465">
        <w:rPr>
          <w:rFonts w:asciiTheme="minorHAnsi" w:hAnsiTheme="minorHAnsi" w:cs="Arial"/>
          <w:sz w:val="20"/>
          <w:szCs w:val="20"/>
        </w:rPr>
        <w:t>Jeżeli Wykonawca nie uzna reklamacji, Zamawiający może skierować sprawę na drogę postępowania sądowego.</w:t>
      </w:r>
    </w:p>
    <w:p w14:paraId="43E6818E" w14:textId="77777777" w:rsidR="00C966CC" w:rsidRPr="00886465" w:rsidRDefault="00C966CC" w:rsidP="00886465">
      <w:pPr>
        <w:spacing w:line="276" w:lineRule="auto"/>
        <w:rPr>
          <w:rFonts w:asciiTheme="minorHAnsi" w:hAnsiTheme="minorHAnsi" w:cs="Arial"/>
          <w:b/>
          <w:bCs/>
          <w:sz w:val="20"/>
          <w:szCs w:val="20"/>
        </w:rPr>
      </w:pPr>
    </w:p>
    <w:p w14:paraId="7D0506F7" w14:textId="77777777" w:rsidR="00ED2D26" w:rsidRPr="00886465" w:rsidRDefault="00C966CC" w:rsidP="007A185A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886465">
        <w:rPr>
          <w:rFonts w:asciiTheme="minorHAnsi" w:hAnsiTheme="minorHAnsi" w:cs="Arial"/>
          <w:b/>
          <w:sz w:val="20"/>
          <w:szCs w:val="20"/>
        </w:rPr>
        <w:t>§ 3.</w:t>
      </w:r>
    </w:p>
    <w:p w14:paraId="44E91E87" w14:textId="77777777" w:rsidR="00C966CC" w:rsidRPr="00075E5E" w:rsidRDefault="00C966CC" w:rsidP="00886465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886465">
        <w:rPr>
          <w:rFonts w:asciiTheme="minorHAnsi" w:hAnsiTheme="minorHAnsi" w:cs="Arial"/>
          <w:b/>
          <w:sz w:val="20"/>
          <w:szCs w:val="20"/>
        </w:rPr>
        <w:t>1.</w:t>
      </w:r>
      <w:r w:rsidR="00373C2D">
        <w:rPr>
          <w:rFonts w:asciiTheme="minorHAnsi" w:hAnsiTheme="minorHAnsi" w:cs="Arial"/>
          <w:b/>
          <w:sz w:val="20"/>
          <w:szCs w:val="20"/>
        </w:rPr>
        <w:t xml:space="preserve"> </w:t>
      </w:r>
      <w:r w:rsidRPr="00886465">
        <w:rPr>
          <w:rFonts w:asciiTheme="minorHAnsi" w:hAnsiTheme="minorHAnsi" w:cs="Arial"/>
          <w:sz w:val="20"/>
          <w:szCs w:val="20"/>
        </w:rPr>
        <w:t xml:space="preserve"> </w:t>
      </w:r>
      <w:r w:rsidRPr="00075E5E">
        <w:rPr>
          <w:rFonts w:asciiTheme="minorHAnsi" w:hAnsiTheme="minorHAnsi" w:cs="Arial"/>
          <w:sz w:val="20"/>
          <w:szCs w:val="20"/>
        </w:rPr>
        <w:t>Termin rozpoczęcia realizacji zamówienia ustala się</w:t>
      </w:r>
      <w:r w:rsidR="00373C2D" w:rsidRPr="00075E5E">
        <w:rPr>
          <w:rFonts w:asciiTheme="minorHAnsi" w:hAnsiTheme="minorHAnsi" w:cs="Arial"/>
          <w:sz w:val="20"/>
          <w:szCs w:val="20"/>
        </w:rPr>
        <w:t xml:space="preserve"> od dnia </w:t>
      </w:r>
      <w:r w:rsidR="00ED2D26" w:rsidRPr="00075E5E">
        <w:rPr>
          <w:rFonts w:asciiTheme="minorHAnsi" w:hAnsiTheme="minorHAnsi" w:cs="Arial"/>
          <w:sz w:val="20"/>
          <w:szCs w:val="20"/>
        </w:rPr>
        <w:t>podpisania umowy</w:t>
      </w:r>
      <w:r w:rsidR="00700E81" w:rsidRPr="00075E5E">
        <w:rPr>
          <w:rFonts w:asciiTheme="minorHAnsi" w:hAnsiTheme="minorHAnsi" w:cs="Arial"/>
          <w:sz w:val="20"/>
          <w:szCs w:val="20"/>
        </w:rPr>
        <w:t>.</w:t>
      </w:r>
      <w:r w:rsidR="00ED2D26" w:rsidRPr="00075E5E">
        <w:rPr>
          <w:rFonts w:asciiTheme="minorHAnsi" w:hAnsiTheme="minorHAnsi" w:cs="Arial"/>
          <w:sz w:val="20"/>
          <w:szCs w:val="20"/>
        </w:rPr>
        <w:t xml:space="preserve"> </w:t>
      </w:r>
    </w:p>
    <w:p w14:paraId="3E44F0FE" w14:textId="77777777" w:rsidR="00C966CC" w:rsidRPr="00075E5E" w:rsidRDefault="00C966CC" w:rsidP="00886465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075E5E">
        <w:rPr>
          <w:rFonts w:asciiTheme="minorHAnsi" w:hAnsiTheme="minorHAnsi" w:cs="Arial"/>
          <w:b/>
          <w:sz w:val="20"/>
          <w:szCs w:val="20"/>
        </w:rPr>
        <w:t>2</w:t>
      </w:r>
      <w:r w:rsidRPr="00075E5E">
        <w:rPr>
          <w:rFonts w:asciiTheme="minorHAnsi" w:hAnsiTheme="minorHAnsi" w:cs="Arial"/>
          <w:sz w:val="20"/>
          <w:szCs w:val="20"/>
        </w:rPr>
        <w:t>.</w:t>
      </w:r>
      <w:r w:rsidR="00373C2D" w:rsidRPr="00075E5E">
        <w:rPr>
          <w:rFonts w:asciiTheme="minorHAnsi" w:hAnsiTheme="minorHAnsi" w:cs="Arial"/>
          <w:sz w:val="20"/>
          <w:szCs w:val="20"/>
        </w:rPr>
        <w:t xml:space="preserve"> </w:t>
      </w:r>
      <w:r w:rsidRPr="00075E5E">
        <w:rPr>
          <w:rFonts w:asciiTheme="minorHAnsi" w:hAnsiTheme="minorHAnsi" w:cs="Arial"/>
          <w:sz w:val="20"/>
          <w:szCs w:val="20"/>
        </w:rPr>
        <w:t xml:space="preserve"> Termin zakończenia realizacji przedmiotu umowy ustala się do</w:t>
      </w:r>
      <w:r w:rsidR="00373C2D" w:rsidRPr="00075E5E">
        <w:rPr>
          <w:rFonts w:asciiTheme="minorHAnsi" w:hAnsiTheme="minorHAnsi" w:cs="Arial"/>
          <w:sz w:val="20"/>
          <w:szCs w:val="20"/>
        </w:rPr>
        <w:t xml:space="preserve"> dnia </w:t>
      </w:r>
      <w:r w:rsidRPr="00075E5E">
        <w:rPr>
          <w:rFonts w:asciiTheme="minorHAnsi" w:hAnsiTheme="minorHAnsi" w:cs="Arial"/>
          <w:sz w:val="20"/>
          <w:szCs w:val="20"/>
        </w:rPr>
        <w:t xml:space="preserve"> </w:t>
      </w:r>
      <w:r w:rsidR="006F5A33" w:rsidRPr="00075E5E">
        <w:rPr>
          <w:rFonts w:asciiTheme="minorHAnsi" w:hAnsiTheme="minorHAnsi" w:cs="Arial"/>
          <w:sz w:val="20"/>
          <w:szCs w:val="20"/>
        </w:rPr>
        <w:t>31.12.</w:t>
      </w:r>
      <w:r w:rsidRPr="00075E5E">
        <w:rPr>
          <w:rFonts w:asciiTheme="minorHAnsi" w:hAnsiTheme="minorHAnsi" w:cs="Arial"/>
          <w:sz w:val="20"/>
          <w:szCs w:val="20"/>
        </w:rPr>
        <w:t>2018r.</w:t>
      </w:r>
    </w:p>
    <w:p w14:paraId="75DE12D7" w14:textId="77777777" w:rsidR="00C966CC" w:rsidRPr="00247DFF" w:rsidRDefault="00C966CC" w:rsidP="00886465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886465">
        <w:rPr>
          <w:rFonts w:asciiTheme="minorHAnsi" w:hAnsiTheme="minorHAnsi" w:cs="Arial"/>
          <w:b/>
          <w:sz w:val="20"/>
          <w:szCs w:val="20"/>
        </w:rPr>
        <w:t>3.</w:t>
      </w:r>
      <w:r w:rsidR="00373C2D">
        <w:rPr>
          <w:rFonts w:asciiTheme="minorHAnsi" w:hAnsiTheme="minorHAnsi" w:cs="Arial"/>
          <w:b/>
          <w:sz w:val="20"/>
          <w:szCs w:val="20"/>
        </w:rPr>
        <w:t xml:space="preserve">  </w:t>
      </w:r>
      <w:r w:rsidRPr="00247DFF">
        <w:rPr>
          <w:rFonts w:asciiTheme="minorHAnsi" w:hAnsiTheme="minorHAnsi" w:cs="Arial"/>
          <w:sz w:val="20"/>
          <w:szCs w:val="20"/>
        </w:rPr>
        <w:t xml:space="preserve">Szczegółowe terminy dostaw Zamawiający będzie podawać Wykonawcy telefonicznie, faksem lub pisemnie. </w:t>
      </w:r>
    </w:p>
    <w:p w14:paraId="6385C8C0" w14:textId="77777777" w:rsidR="00C966CC" w:rsidRPr="00247DFF" w:rsidRDefault="00C966CC" w:rsidP="00373C2D">
      <w:pPr>
        <w:spacing w:line="276" w:lineRule="auto"/>
        <w:ind w:left="284" w:hanging="284"/>
        <w:rPr>
          <w:rFonts w:asciiTheme="minorHAnsi" w:hAnsiTheme="minorHAnsi" w:cs="Arial"/>
          <w:sz w:val="20"/>
          <w:szCs w:val="20"/>
        </w:rPr>
      </w:pPr>
      <w:r w:rsidRPr="00247DFF">
        <w:rPr>
          <w:rFonts w:asciiTheme="minorHAnsi" w:hAnsiTheme="minorHAnsi" w:cs="Arial"/>
          <w:b/>
          <w:sz w:val="20"/>
          <w:szCs w:val="20"/>
        </w:rPr>
        <w:t>4.</w:t>
      </w:r>
      <w:r w:rsidR="00373C2D" w:rsidRPr="00247DFF">
        <w:rPr>
          <w:rFonts w:asciiTheme="minorHAnsi" w:hAnsiTheme="minorHAnsi" w:cs="Arial"/>
          <w:b/>
          <w:sz w:val="20"/>
          <w:szCs w:val="20"/>
        </w:rPr>
        <w:t xml:space="preserve">  </w:t>
      </w:r>
      <w:r w:rsidRPr="00247DFF">
        <w:rPr>
          <w:rFonts w:asciiTheme="minorHAnsi" w:hAnsiTheme="minorHAnsi" w:cs="Arial"/>
          <w:sz w:val="20"/>
          <w:szCs w:val="20"/>
        </w:rPr>
        <w:t xml:space="preserve">Dostawy odbywać się będą sukcesywnie, na podstawie zapotrzebowania żądanego asortymentu towaru złożonego przez Zamawiającego pisemnie lub telefonicznie. </w:t>
      </w:r>
    </w:p>
    <w:p w14:paraId="1E735754" w14:textId="77777777" w:rsidR="00C966CC" w:rsidRPr="00247DFF" w:rsidRDefault="00C966CC" w:rsidP="00373C2D">
      <w:pPr>
        <w:spacing w:line="276" w:lineRule="auto"/>
        <w:ind w:left="284" w:hanging="284"/>
        <w:rPr>
          <w:rFonts w:asciiTheme="minorHAnsi" w:hAnsiTheme="minorHAnsi" w:cs="Arial"/>
          <w:sz w:val="20"/>
          <w:szCs w:val="20"/>
        </w:rPr>
      </w:pPr>
      <w:r w:rsidRPr="00247DFF">
        <w:rPr>
          <w:rFonts w:asciiTheme="minorHAnsi" w:hAnsiTheme="minorHAnsi" w:cs="Arial"/>
          <w:b/>
          <w:sz w:val="20"/>
          <w:szCs w:val="20"/>
        </w:rPr>
        <w:t>5.</w:t>
      </w:r>
      <w:r w:rsidR="00373C2D" w:rsidRPr="00247DFF">
        <w:rPr>
          <w:rFonts w:asciiTheme="minorHAnsi" w:hAnsiTheme="minorHAnsi" w:cs="Arial"/>
          <w:b/>
          <w:sz w:val="20"/>
          <w:szCs w:val="20"/>
        </w:rPr>
        <w:t xml:space="preserve"> </w:t>
      </w:r>
      <w:r w:rsidRPr="00247DFF">
        <w:rPr>
          <w:rFonts w:asciiTheme="minorHAnsi" w:hAnsiTheme="minorHAnsi" w:cs="Arial"/>
          <w:sz w:val="20"/>
          <w:szCs w:val="20"/>
        </w:rPr>
        <w:t>Jedyną podstawą dokonania każdej dostawy jest złożone przez Zamawiającego zamówienie.</w:t>
      </w:r>
    </w:p>
    <w:p w14:paraId="49E9E25E" w14:textId="77777777" w:rsidR="00C966CC" w:rsidRPr="00886465" w:rsidRDefault="00C966CC" w:rsidP="00886465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</w:p>
    <w:p w14:paraId="2C9E1A79" w14:textId="77777777" w:rsidR="00373C2D" w:rsidRDefault="00C966CC" w:rsidP="00373C2D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886465">
        <w:rPr>
          <w:rFonts w:asciiTheme="minorHAnsi" w:hAnsiTheme="minorHAnsi" w:cs="Arial"/>
          <w:b/>
          <w:sz w:val="20"/>
          <w:szCs w:val="20"/>
        </w:rPr>
        <w:t>§ 4.</w:t>
      </w:r>
    </w:p>
    <w:p w14:paraId="486A6421" w14:textId="77777777" w:rsidR="00C966CC" w:rsidRPr="00886465" w:rsidRDefault="00C966CC" w:rsidP="00373C2D">
      <w:pPr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86465">
        <w:rPr>
          <w:rFonts w:asciiTheme="minorHAnsi" w:hAnsiTheme="minorHAnsi" w:cs="Arial"/>
          <w:b/>
          <w:sz w:val="20"/>
          <w:szCs w:val="20"/>
        </w:rPr>
        <w:t>1.</w:t>
      </w:r>
      <w:r w:rsidRPr="00886465">
        <w:rPr>
          <w:rFonts w:asciiTheme="minorHAnsi" w:hAnsiTheme="minorHAnsi" w:cs="Arial"/>
          <w:sz w:val="20"/>
          <w:szCs w:val="20"/>
        </w:rPr>
        <w:t xml:space="preserve"> Wykonawca oświadcza, że przedmiot zamówienia będzie pochodził z bieżącej produkcji, tej samej partii produkcyjnej, będzie  wytwarzany zgodnie z zasadami GMP (Dobrej Praktyki Produkcyjnej) i dostarczany zgodnie z   obowiązującymi przepisami.</w:t>
      </w:r>
    </w:p>
    <w:p w14:paraId="34902D77" w14:textId="77777777" w:rsidR="00C966CC" w:rsidRPr="00886465" w:rsidRDefault="00C966CC" w:rsidP="00886465">
      <w:pPr>
        <w:tabs>
          <w:tab w:val="num" w:pos="567"/>
        </w:tabs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86465">
        <w:rPr>
          <w:rFonts w:asciiTheme="minorHAnsi" w:hAnsiTheme="minorHAnsi" w:cs="Arial"/>
          <w:b/>
          <w:sz w:val="20"/>
          <w:szCs w:val="20"/>
        </w:rPr>
        <w:t>2.</w:t>
      </w:r>
      <w:r w:rsidR="00373C2D">
        <w:rPr>
          <w:rFonts w:asciiTheme="minorHAnsi" w:hAnsiTheme="minorHAnsi" w:cs="Arial"/>
          <w:b/>
          <w:sz w:val="20"/>
          <w:szCs w:val="20"/>
        </w:rPr>
        <w:t xml:space="preserve"> </w:t>
      </w:r>
      <w:r w:rsidR="009C00C0">
        <w:rPr>
          <w:rFonts w:asciiTheme="minorHAnsi" w:hAnsiTheme="minorHAnsi" w:cs="Arial"/>
          <w:b/>
          <w:sz w:val="20"/>
          <w:szCs w:val="20"/>
        </w:rPr>
        <w:t xml:space="preserve"> </w:t>
      </w:r>
      <w:r w:rsidRPr="00886465">
        <w:rPr>
          <w:rFonts w:asciiTheme="minorHAnsi" w:hAnsiTheme="minorHAnsi" w:cs="Arial"/>
          <w:sz w:val="20"/>
          <w:szCs w:val="20"/>
        </w:rPr>
        <w:t xml:space="preserve">Wykonawca dostarczy towar zgodnie </w:t>
      </w:r>
      <w:r w:rsidR="00247DFF">
        <w:rPr>
          <w:rFonts w:asciiTheme="minorHAnsi" w:hAnsiTheme="minorHAnsi" w:cs="Arial"/>
          <w:sz w:val="20"/>
          <w:szCs w:val="20"/>
        </w:rPr>
        <w:t>z</w:t>
      </w:r>
      <w:r w:rsidRPr="00886465">
        <w:rPr>
          <w:rFonts w:asciiTheme="minorHAnsi" w:hAnsiTheme="minorHAnsi" w:cs="Arial"/>
          <w:sz w:val="20"/>
          <w:szCs w:val="20"/>
        </w:rPr>
        <w:t>:</w:t>
      </w:r>
    </w:p>
    <w:p w14:paraId="1A2D0227" w14:textId="77777777" w:rsidR="00C966CC" w:rsidRPr="00886465" w:rsidRDefault="00C966CC" w:rsidP="00373C2D">
      <w:pPr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86465">
        <w:rPr>
          <w:rFonts w:asciiTheme="minorHAnsi" w:hAnsiTheme="minorHAnsi" w:cs="Arial"/>
          <w:sz w:val="20"/>
          <w:szCs w:val="20"/>
        </w:rPr>
        <w:t xml:space="preserve">a) z ustawą z dnia 25 sierpnia 2006 r. </w:t>
      </w:r>
      <w:r w:rsidRPr="00886465">
        <w:rPr>
          <w:rFonts w:asciiTheme="minorHAnsi" w:hAnsiTheme="minorHAnsi" w:cs="Arial"/>
          <w:i/>
          <w:sz w:val="20"/>
          <w:szCs w:val="20"/>
        </w:rPr>
        <w:t>o bezpieczeństwie żywności i  żywienia</w:t>
      </w:r>
      <w:r w:rsidRPr="00886465">
        <w:rPr>
          <w:rFonts w:asciiTheme="minorHAnsi" w:hAnsiTheme="minorHAnsi" w:cs="Arial"/>
          <w:sz w:val="20"/>
          <w:szCs w:val="20"/>
        </w:rPr>
        <w:t xml:space="preserve"> ( tekst jednolity z </w:t>
      </w:r>
      <w:r w:rsidRPr="00886465">
        <w:rPr>
          <w:rFonts w:asciiTheme="minorHAnsi" w:hAnsiTheme="minorHAnsi" w:cs="Arial"/>
          <w:bCs/>
          <w:sz w:val="20"/>
          <w:szCs w:val="20"/>
        </w:rPr>
        <w:t>Dz. U. z 2017r.  poz. 149</w:t>
      </w:r>
      <w:r w:rsidRPr="00886465">
        <w:rPr>
          <w:rFonts w:asciiTheme="minorHAnsi" w:hAnsiTheme="minorHAnsi" w:cs="Arial"/>
          <w:sz w:val="20"/>
          <w:szCs w:val="20"/>
        </w:rPr>
        <w:t>),</w:t>
      </w:r>
    </w:p>
    <w:p w14:paraId="4BB8566D" w14:textId="77777777" w:rsidR="00C966CC" w:rsidRPr="00886465" w:rsidRDefault="00C966CC" w:rsidP="00373C2D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0"/>
          <w:szCs w:val="20"/>
        </w:rPr>
      </w:pPr>
      <w:r w:rsidRPr="00886465">
        <w:rPr>
          <w:rFonts w:asciiTheme="minorHAnsi" w:hAnsiTheme="minorHAnsi" w:cs="Arial"/>
          <w:bCs/>
          <w:sz w:val="20"/>
          <w:szCs w:val="20"/>
        </w:rPr>
        <w:t xml:space="preserve">b) Rozporządzeniu Ministra Zdrowia z dnia 26 lipca 2016r. </w:t>
      </w:r>
      <w:r w:rsidRPr="00886465">
        <w:rPr>
          <w:rFonts w:asciiTheme="minorHAnsi" w:hAnsiTheme="minorHAnsi" w:cs="Arial"/>
          <w:bCs/>
          <w:i/>
          <w:sz w:val="20"/>
          <w:szCs w:val="20"/>
        </w:rPr>
        <w:t>w sprawie grup środków spożywczych przeznaczonych do sprzedaży dzieciom i młodzieży w jednostkach systemu oświaty oraz wymagań, jakie muszą spełniać środki spożywcze stosowane w ramach żywienia zbiorowego dzieci i młodzieży w tych jednostkach</w:t>
      </w:r>
      <w:r w:rsidRPr="00886465">
        <w:rPr>
          <w:rFonts w:asciiTheme="minorHAnsi" w:hAnsiTheme="minorHAnsi" w:cs="Arial"/>
          <w:bCs/>
          <w:sz w:val="20"/>
          <w:szCs w:val="20"/>
        </w:rPr>
        <w:t xml:space="preserve"> ( Dz. U. z 2016. poz.1154),</w:t>
      </w:r>
    </w:p>
    <w:p w14:paraId="79D87FA4" w14:textId="77777777" w:rsidR="00C966CC" w:rsidRPr="00886465" w:rsidRDefault="00C966CC" w:rsidP="00373C2D">
      <w:pPr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86465">
        <w:rPr>
          <w:rFonts w:asciiTheme="minorHAnsi" w:hAnsiTheme="minorHAnsi" w:cs="Arial"/>
          <w:sz w:val="20"/>
          <w:szCs w:val="20"/>
        </w:rPr>
        <w:t xml:space="preserve">c)  ustawą z dnia 21 grudnia 2000r. </w:t>
      </w:r>
      <w:r w:rsidRPr="00886465">
        <w:rPr>
          <w:rFonts w:asciiTheme="minorHAnsi" w:hAnsiTheme="minorHAnsi" w:cs="Arial"/>
          <w:i/>
          <w:sz w:val="20"/>
          <w:szCs w:val="20"/>
        </w:rPr>
        <w:t>o jakości  handlowej artykułów rolno -  spożywczych</w:t>
      </w:r>
      <w:r w:rsidRPr="00886465">
        <w:rPr>
          <w:rFonts w:asciiTheme="minorHAnsi" w:hAnsiTheme="minorHAnsi" w:cs="Arial"/>
          <w:sz w:val="20"/>
          <w:szCs w:val="20"/>
        </w:rPr>
        <w:t xml:space="preserve"> (Dz. U. z 2016r. poz.1604 z  późn. zm.) wraz z  aktami  wykonawczymi,</w:t>
      </w:r>
    </w:p>
    <w:p w14:paraId="01A5B3F0" w14:textId="77777777" w:rsidR="00C966CC" w:rsidRPr="00886465" w:rsidRDefault="00C966CC" w:rsidP="0088646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86465">
        <w:rPr>
          <w:rFonts w:asciiTheme="minorHAnsi" w:hAnsiTheme="minorHAnsi" w:cs="Arial"/>
          <w:sz w:val="20"/>
          <w:szCs w:val="20"/>
        </w:rPr>
        <w:t>d)  dyrektywami i rozporządzeniami Unii Europejskiej, w szczególności:</w:t>
      </w:r>
    </w:p>
    <w:p w14:paraId="4CF4AD51" w14:textId="77777777" w:rsidR="00C966CC" w:rsidRPr="00373C2D" w:rsidRDefault="00373C2D" w:rsidP="00373C2D">
      <w:pPr>
        <w:spacing w:line="276" w:lineRule="auto"/>
        <w:ind w:left="284" w:hanging="284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</w:t>
      </w:r>
      <w:r w:rsidR="00C966CC" w:rsidRPr="00886465">
        <w:rPr>
          <w:rFonts w:asciiTheme="minorHAnsi" w:hAnsiTheme="minorHAnsi" w:cs="Arial"/>
          <w:sz w:val="20"/>
          <w:szCs w:val="20"/>
        </w:rPr>
        <w:t>- rozporządzenie (WE</w:t>
      </w:r>
      <w:r w:rsidR="00C966CC" w:rsidRPr="00373C2D">
        <w:rPr>
          <w:rFonts w:asciiTheme="minorHAnsi" w:hAnsiTheme="minorHAnsi" w:cs="Arial"/>
          <w:color w:val="000000" w:themeColor="text1"/>
          <w:sz w:val="20"/>
          <w:szCs w:val="20"/>
        </w:rPr>
        <w:t xml:space="preserve">) </w:t>
      </w:r>
      <w:hyperlink r:id="rId8" w:history="1">
        <w:r w:rsidR="00C966CC" w:rsidRPr="00373C2D">
          <w:rPr>
            <w:rStyle w:val="Hipercze"/>
            <w:rFonts w:asciiTheme="minorHAnsi" w:hAnsiTheme="minorHAnsi" w:cs="Arial"/>
            <w:color w:val="000000" w:themeColor="text1"/>
            <w:sz w:val="20"/>
            <w:szCs w:val="20"/>
            <w:u w:val="none"/>
          </w:rPr>
          <w:t>nr 178/2002</w:t>
        </w:r>
      </w:hyperlink>
      <w:r w:rsidR="00C966CC" w:rsidRPr="00373C2D">
        <w:rPr>
          <w:rFonts w:asciiTheme="minorHAnsi" w:hAnsiTheme="minorHAnsi" w:cs="Arial"/>
          <w:color w:val="000000" w:themeColor="text1"/>
          <w:sz w:val="20"/>
          <w:szCs w:val="20"/>
        </w:rPr>
        <w:t xml:space="preserve"> Parlamentu Europejskiego i Rady z dnia 28 stycznia 2002 r. ustanawiającego ogólne zasady i wymagania prawa żywnościowego, powołującego Europejski Urząd do Spraw Bezpieczeństwa Żywności oraz ustanawiającego procedury w sprawie bezpieczeństwa żywności (Dz.Urz. WE L 31 z 01.02.2002, str. 1; Dz.Urz. UE Polskie wydanie specjalne, rozdz. 15, t. 6, str. 463),</w:t>
      </w:r>
    </w:p>
    <w:p w14:paraId="61A9DFEE" w14:textId="77777777" w:rsidR="00C966CC" w:rsidRPr="00373C2D" w:rsidRDefault="00373C2D" w:rsidP="00C064D0">
      <w:pPr>
        <w:spacing w:line="276" w:lineRule="auto"/>
        <w:ind w:left="284" w:hanging="284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373C2D">
        <w:rPr>
          <w:rFonts w:asciiTheme="minorHAnsi" w:hAnsiTheme="minorHAnsi" w:cs="Arial"/>
          <w:color w:val="000000" w:themeColor="text1"/>
          <w:sz w:val="20"/>
          <w:szCs w:val="20"/>
        </w:rPr>
        <w:t xml:space="preserve">    </w:t>
      </w:r>
      <w:r w:rsidR="00C966CC" w:rsidRPr="00373C2D">
        <w:rPr>
          <w:rFonts w:asciiTheme="minorHAnsi" w:hAnsiTheme="minorHAnsi" w:cs="Arial"/>
          <w:color w:val="000000" w:themeColor="text1"/>
          <w:sz w:val="20"/>
          <w:szCs w:val="20"/>
        </w:rPr>
        <w:t>-</w:t>
      </w:r>
      <w:r w:rsidR="00C966CC" w:rsidRPr="00373C2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C966CC" w:rsidRPr="00373C2D">
        <w:rPr>
          <w:rFonts w:asciiTheme="minorHAnsi" w:hAnsiTheme="minorHAnsi" w:cs="Arial"/>
          <w:color w:val="000000" w:themeColor="text1"/>
          <w:sz w:val="20"/>
          <w:szCs w:val="20"/>
        </w:rPr>
        <w:t xml:space="preserve">rozporządzenie (WE) </w:t>
      </w:r>
      <w:hyperlink r:id="rId9" w:history="1">
        <w:r w:rsidR="00C966CC" w:rsidRPr="00373C2D">
          <w:rPr>
            <w:rStyle w:val="Hipercze"/>
            <w:rFonts w:asciiTheme="minorHAnsi" w:hAnsiTheme="minorHAnsi" w:cs="Arial"/>
            <w:color w:val="000000" w:themeColor="text1"/>
            <w:sz w:val="20"/>
            <w:szCs w:val="20"/>
            <w:u w:val="none"/>
          </w:rPr>
          <w:t>nr 852/2004</w:t>
        </w:r>
      </w:hyperlink>
      <w:r w:rsidR="00C966CC" w:rsidRPr="00373C2D">
        <w:rPr>
          <w:rFonts w:asciiTheme="minorHAnsi" w:hAnsiTheme="minorHAnsi" w:cs="Arial"/>
          <w:color w:val="000000" w:themeColor="text1"/>
          <w:sz w:val="20"/>
          <w:szCs w:val="20"/>
        </w:rPr>
        <w:t xml:space="preserve"> Parlamentu Europejskiego i Rady z dnia 29 kwietnia 2004 r. w sprawie higieny środków spożywczych (Dz.Urz. UE L 139 z 30.04.2004, </w:t>
      </w:r>
      <w:hyperlink r:id="rId10" w:history="1">
        <w:r w:rsidR="00C966CC" w:rsidRPr="00373C2D">
          <w:rPr>
            <w:rStyle w:val="Hipercze"/>
            <w:rFonts w:asciiTheme="minorHAnsi" w:hAnsiTheme="minorHAnsi" w:cs="Arial"/>
            <w:color w:val="000000" w:themeColor="text1"/>
            <w:sz w:val="20"/>
            <w:szCs w:val="20"/>
            <w:u w:val="none"/>
          </w:rPr>
          <w:t>str. 1</w:t>
        </w:r>
      </w:hyperlink>
      <w:r w:rsidR="00C966CC" w:rsidRPr="00373C2D">
        <w:rPr>
          <w:rFonts w:asciiTheme="minorHAnsi" w:hAnsiTheme="minorHAnsi" w:cs="Arial"/>
          <w:color w:val="000000" w:themeColor="text1"/>
          <w:sz w:val="20"/>
          <w:szCs w:val="20"/>
        </w:rPr>
        <w:t>; Dz.Urz. UE Polskie wydanie specjalne, rozdz. 13, t. 34, str. 319),</w:t>
      </w:r>
    </w:p>
    <w:p w14:paraId="4D009B28" w14:textId="77777777" w:rsidR="00C966CC" w:rsidRPr="004B3791" w:rsidRDefault="00C064D0" w:rsidP="00C064D0">
      <w:pPr>
        <w:spacing w:line="276" w:lineRule="auto"/>
        <w:ind w:left="284" w:hanging="284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>
        <w:rPr>
          <w:rFonts w:asciiTheme="minorHAnsi" w:hAnsiTheme="minorHAnsi" w:cs="Arial"/>
          <w:color w:val="000000" w:themeColor="text1"/>
          <w:sz w:val="20"/>
          <w:szCs w:val="20"/>
        </w:rPr>
        <w:t xml:space="preserve">  </w:t>
      </w:r>
      <w:r w:rsidR="00C966CC" w:rsidRPr="00373C2D">
        <w:rPr>
          <w:rFonts w:asciiTheme="minorHAnsi" w:hAnsiTheme="minorHAnsi" w:cs="Arial"/>
          <w:color w:val="000000" w:themeColor="text1"/>
          <w:sz w:val="20"/>
          <w:szCs w:val="20"/>
        </w:rPr>
        <w:t>-</w:t>
      </w:r>
      <w:r w:rsidR="00C966CC" w:rsidRPr="00373C2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C966CC" w:rsidRPr="00373C2D">
        <w:rPr>
          <w:rFonts w:asciiTheme="minorHAnsi" w:hAnsiTheme="minorHAnsi" w:cs="Arial"/>
          <w:color w:val="000000" w:themeColor="text1"/>
          <w:sz w:val="20"/>
          <w:szCs w:val="20"/>
        </w:rPr>
        <w:t xml:space="preserve">rozporządzenie (WE) </w:t>
      </w:r>
      <w:hyperlink r:id="rId11" w:history="1">
        <w:r w:rsidR="00C966CC" w:rsidRPr="00373C2D">
          <w:rPr>
            <w:rStyle w:val="Hipercze"/>
            <w:rFonts w:asciiTheme="minorHAnsi" w:hAnsiTheme="minorHAnsi" w:cs="Arial"/>
            <w:color w:val="000000" w:themeColor="text1"/>
            <w:sz w:val="20"/>
            <w:szCs w:val="20"/>
            <w:u w:val="none"/>
          </w:rPr>
          <w:t>nr 1935/2004</w:t>
        </w:r>
      </w:hyperlink>
      <w:r w:rsidR="00C966CC" w:rsidRPr="00373C2D">
        <w:rPr>
          <w:rFonts w:asciiTheme="minorHAnsi" w:hAnsiTheme="minorHAnsi" w:cs="Arial"/>
          <w:color w:val="000000" w:themeColor="text1"/>
          <w:sz w:val="20"/>
          <w:szCs w:val="20"/>
        </w:rPr>
        <w:t xml:space="preserve"> Parlamentu Europejskiego i Rady z dnia 27 października 2004 r. w sprawie materiałów i wyrobów </w:t>
      </w:r>
      <w:r w:rsidR="00C966CC" w:rsidRPr="004B3791">
        <w:rPr>
          <w:rFonts w:asciiTheme="minorHAnsi" w:hAnsiTheme="minorHAnsi" w:cs="Arial"/>
          <w:color w:val="000000" w:themeColor="text1"/>
          <w:sz w:val="20"/>
          <w:szCs w:val="20"/>
        </w:rPr>
        <w:t xml:space="preserve">przeznaczonych do kontaktu z żywnością oraz uchylającym dyrektywy 80/590/EWG i 89/109/EWG (Dz.Urz. UE L 338 z 13.11.2004, </w:t>
      </w:r>
      <w:hyperlink r:id="rId12" w:history="1">
        <w:r w:rsidR="00C966CC" w:rsidRPr="004B3791">
          <w:rPr>
            <w:rStyle w:val="Hipercze"/>
            <w:rFonts w:asciiTheme="minorHAnsi" w:hAnsiTheme="minorHAnsi" w:cs="Arial"/>
            <w:color w:val="000000" w:themeColor="text1"/>
            <w:sz w:val="20"/>
            <w:szCs w:val="20"/>
            <w:u w:val="none"/>
          </w:rPr>
          <w:t>str. 4</w:t>
        </w:r>
      </w:hyperlink>
      <w:r w:rsidR="00C966CC" w:rsidRPr="004B3791">
        <w:rPr>
          <w:rFonts w:asciiTheme="minorHAnsi" w:hAnsiTheme="minorHAnsi" w:cs="Arial"/>
          <w:color w:val="000000" w:themeColor="text1"/>
          <w:sz w:val="20"/>
          <w:szCs w:val="20"/>
        </w:rPr>
        <w:t>),</w:t>
      </w:r>
    </w:p>
    <w:p w14:paraId="2B4D2460" w14:textId="77777777" w:rsidR="00C966CC" w:rsidRPr="004B3791" w:rsidRDefault="00C064D0" w:rsidP="00C064D0">
      <w:pPr>
        <w:spacing w:line="276" w:lineRule="auto"/>
        <w:ind w:left="284" w:hanging="284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4B3791">
        <w:rPr>
          <w:rFonts w:asciiTheme="minorHAnsi" w:hAnsiTheme="minorHAnsi" w:cs="Arial"/>
          <w:color w:val="000000" w:themeColor="text1"/>
          <w:sz w:val="20"/>
          <w:szCs w:val="20"/>
        </w:rPr>
        <w:t xml:space="preserve">   </w:t>
      </w:r>
      <w:r w:rsidR="00C966CC" w:rsidRPr="004B3791">
        <w:rPr>
          <w:rFonts w:asciiTheme="minorHAnsi" w:hAnsiTheme="minorHAnsi" w:cs="Arial"/>
          <w:color w:val="000000" w:themeColor="text1"/>
          <w:sz w:val="20"/>
          <w:szCs w:val="20"/>
        </w:rPr>
        <w:t xml:space="preserve">- rozporządzenie (WE) </w:t>
      </w:r>
      <w:hyperlink r:id="rId13" w:history="1">
        <w:r w:rsidR="00C966CC" w:rsidRPr="004B3791">
          <w:rPr>
            <w:rStyle w:val="Hipercze"/>
            <w:rFonts w:asciiTheme="minorHAnsi" w:hAnsiTheme="minorHAnsi" w:cs="Arial"/>
            <w:color w:val="000000" w:themeColor="text1"/>
            <w:sz w:val="20"/>
            <w:szCs w:val="20"/>
            <w:u w:val="none"/>
          </w:rPr>
          <w:t>nr 882/2004</w:t>
        </w:r>
      </w:hyperlink>
      <w:r w:rsidR="00C966CC" w:rsidRPr="004B3791">
        <w:rPr>
          <w:rFonts w:asciiTheme="minorHAnsi" w:hAnsiTheme="minorHAnsi" w:cs="Arial"/>
          <w:color w:val="000000" w:themeColor="text1"/>
          <w:sz w:val="20"/>
          <w:szCs w:val="20"/>
        </w:rPr>
        <w:t xml:space="preserve"> Parlamentu Europejskiego i Rady z dnia 29 kwietnia 2004 r. w sprawie kontroli urzędowych przeprowadzanych w celu sprawdzenia zgodności z prawem paszowym i żywnościowym oraz regułami dotyczącymi zdrowia zwierząt i dobrostanu zwierząt (Dz.Urz. UE L 191 z 30.04.2004, str. 1; Dz.Urz. UE Polskie wydanie specjalne, rozdz. 3, t. 45, str. 200),</w:t>
      </w:r>
    </w:p>
    <w:p w14:paraId="49793E5B" w14:textId="77777777" w:rsidR="00C966CC" w:rsidRPr="00886465" w:rsidRDefault="00C966CC" w:rsidP="00C064D0">
      <w:pPr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86465">
        <w:rPr>
          <w:rFonts w:asciiTheme="minorHAnsi" w:hAnsiTheme="minorHAnsi" w:cs="Arial"/>
          <w:sz w:val="20"/>
          <w:szCs w:val="20"/>
        </w:rPr>
        <w:t xml:space="preserve">e) ustawą z dnia 16 grudnia 2005 </w:t>
      </w:r>
      <w:r w:rsidRPr="00886465">
        <w:rPr>
          <w:rFonts w:asciiTheme="minorHAnsi" w:hAnsiTheme="minorHAnsi" w:cs="Arial"/>
          <w:i/>
          <w:sz w:val="20"/>
          <w:szCs w:val="20"/>
        </w:rPr>
        <w:t>o produktach pochodzenia zwierzęcego</w:t>
      </w:r>
      <w:r w:rsidRPr="00886465">
        <w:rPr>
          <w:rFonts w:asciiTheme="minorHAnsi" w:hAnsiTheme="minorHAnsi" w:cs="Arial"/>
          <w:sz w:val="20"/>
          <w:szCs w:val="20"/>
        </w:rPr>
        <w:t xml:space="preserve"> (Dz. U. z 2017r.,poz.242  z późn. zm.), oraz opisem przedmiotu zamówienia zgodnym </w:t>
      </w:r>
      <w:r w:rsidR="009C00C0">
        <w:rPr>
          <w:rFonts w:asciiTheme="minorHAnsi" w:hAnsiTheme="minorHAnsi" w:cs="Arial"/>
          <w:sz w:val="20"/>
          <w:szCs w:val="20"/>
        </w:rPr>
        <w:t>w</w:t>
      </w:r>
      <w:r w:rsidRPr="00C064D0">
        <w:rPr>
          <w:rFonts w:asciiTheme="minorHAnsi" w:hAnsiTheme="minorHAnsi" w:cs="Arial"/>
          <w:color w:val="FF0000"/>
          <w:sz w:val="20"/>
          <w:szCs w:val="20"/>
        </w:rPr>
        <w:t xml:space="preserve"> </w:t>
      </w:r>
      <w:r w:rsidR="00075E5E" w:rsidRPr="00075E5E">
        <w:rPr>
          <w:rFonts w:asciiTheme="minorHAnsi" w:hAnsiTheme="minorHAnsi" w:cs="Arial"/>
          <w:bCs/>
          <w:sz w:val="20"/>
          <w:szCs w:val="20"/>
        </w:rPr>
        <w:t>SIWZ</w:t>
      </w:r>
      <w:r w:rsidR="00075E5E">
        <w:rPr>
          <w:rFonts w:asciiTheme="minorHAnsi" w:hAnsiTheme="minorHAnsi" w:cs="Arial"/>
          <w:bCs/>
          <w:sz w:val="20"/>
          <w:szCs w:val="20"/>
        </w:rPr>
        <w:t xml:space="preserve"> obowiązującej w w/w postępowaniu o udzielenie zamówienia publicznego.</w:t>
      </w:r>
    </w:p>
    <w:p w14:paraId="4B5A0DD6" w14:textId="77777777" w:rsidR="00C966CC" w:rsidRPr="00886465" w:rsidRDefault="00C966CC" w:rsidP="004B3791">
      <w:pPr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86465">
        <w:rPr>
          <w:rFonts w:asciiTheme="minorHAnsi" w:hAnsiTheme="minorHAnsi" w:cs="Arial"/>
          <w:b/>
          <w:sz w:val="20"/>
          <w:szCs w:val="20"/>
        </w:rPr>
        <w:t>3.</w:t>
      </w:r>
      <w:r w:rsidR="00C064D0">
        <w:rPr>
          <w:rFonts w:asciiTheme="minorHAnsi" w:hAnsiTheme="minorHAnsi" w:cs="Arial"/>
          <w:b/>
          <w:sz w:val="20"/>
          <w:szCs w:val="20"/>
        </w:rPr>
        <w:t xml:space="preserve">  </w:t>
      </w:r>
      <w:r w:rsidRPr="00886465">
        <w:rPr>
          <w:rFonts w:asciiTheme="minorHAnsi" w:hAnsiTheme="minorHAnsi" w:cs="Arial"/>
          <w:sz w:val="20"/>
          <w:szCs w:val="20"/>
        </w:rPr>
        <w:t>Opakowania jednostkowe oraz zbiorowe, powinny być oznakowane i zawierać informacje dotyczące m.in.: nazwy i adresu producenta, nazwy dystrybutora, nazwy towaru, jego klasy jakościowej, daty produkcji, terminu przydatności do spożycia. Opakowania powinny być wykonane z materiałów przeznaczonych do kontaktu z żywnością.</w:t>
      </w:r>
    </w:p>
    <w:p w14:paraId="58D1B058" w14:textId="77777777" w:rsidR="00C966CC" w:rsidRPr="00886465" w:rsidRDefault="00C966CC" w:rsidP="002653A5">
      <w:pPr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86465">
        <w:rPr>
          <w:rFonts w:asciiTheme="minorHAnsi" w:hAnsiTheme="minorHAnsi" w:cs="Arial"/>
          <w:b/>
          <w:sz w:val="20"/>
          <w:szCs w:val="20"/>
        </w:rPr>
        <w:t>4.</w:t>
      </w:r>
      <w:r w:rsidR="00C064D0">
        <w:rPr>
          <w:rFonts w:asciiTheme="minorHAnsi" w:hAnsiTheme="minorHAnsi" w:cs="Arial"/>
          <w:b/>
          <w:sz w:val="20"/>
          <w:szCs w:val="20"/>
        </w:rPr>
        <w:t xml:space="preserve">  </w:t>
      </w:r>
      <w:r w:rsidRPr="00886465">
        <w:rPr>
          <w:rFonts w:asciiTheme="minorHAnsi" w:hAnsiTheme="minorHAnsi" w:cs="Arial"/>
          <w:sz w:val="20"/>
          <w:szCs w:val="20"/>
        </w:rPr>
        <w:t>Strony ustalają, że jakość towaru odpowiadać będzie wymaganiom Polskich Norm. Wyroby będą oznaczone</w:t>
      </w:r>
      <w:r w:rsidR="002653A5">
        <w:rPr>
          <w:rFonts w:asciiTheme="minorHAnsi" w:hAnsiTheme="minorHAnsi" w:cs="Arial"/>
          <w:sz w:val="20"/>
          <w:szCs w:val="20"/>
        </w:rPr>
        <w:t xml:space="preserve"> </w:t>
      </w:r>
      <w:r w:rsidR="00C064D0">
        <w:rPr>
          <w:rFonts w:asciiTheme="minorHAnsi" w:hAnsiTheme="minorHAnsi" w:cs="Arial"/>
          <w:sz w:val="20"/>
          <w:szCs w:val="20"/>
        </w:rPr>
        <w:t xml:space="preserve"> </w:t>
      </w:r>
      <w:r w:rsidRPr="00886465">
        <w:rPr>
          <w:rFonts w:asciiTheme="minorHAnsi" w:hAnsiTheme="minorHAnsi" w:cs="Arial"/>
          <w:sz w:val="20"/>
          <w:szCs w:val="20"/>
        </w:rPr>
        <w:t>zgodnie z obowiązującymi przepisami.</w:t>
      </w:r>
    </w:p>
    <w:p w14:paraId="7F67057E" w14:textId="77777777" w:rsidR="00C966CC" w:rsidRPr="00886465" w:rsidRDefault="00C966CC" w:rsidP="0088646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86465">
        <w:rPr>
          <w:rFonts w:asciiTheme="minorHAnsi" w:hAnsiTheme="minorHAnsi" w:cs="Arial"/>
          <w:b/>
          <w:sz w:val="20"/>
          <w:szCs w:val="20"/>
        </w:rPr>
        <w:t>5.</w:t>
      </w:r>
      <w:r w:rsidR="00FC4216">
        <w:rPr>
          <w:rFonts w:asciiTheme="minorHAnsi" w:hAnsiTheme="minorHAnsi" w:cs="Arial"/>
          <w:b/>
          <w:sz w:val="20"/>
          <w:szCs w:val="20"/>
        </w:rPr>
        <w:t xml:space="preserve">  </w:t>
      </w:r>
      <w:r w:rsidRPr="00886465">
        <w:rPr>
          <w:rFonts w:asciiTheme="minorHAnsi" w:hAnsiTheme="minorHAnsi" w:cs="Arial"/>
          <w:sz w:val="20"/>
          <w:szCs w:val="20"/>
        </w:rPr>
        <w:t>Dowóz towaru nastąpi na koszt i ryzyko Wykonawcy, ubezpieczonym transportem do Zamawiającego.</w:t>
      </w:r>
    </w:p>
    <w:p w14:paraId="2E4AB7B3" w14:textId="77777777" w:rsidR="00C966CC" w:rsidRPr="00886465" w:rsidRDefault="00C966CC" w:rsidP="00FC4216">
      <w:pPr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86465">
        <w:rPr>
          <w:rFonts w:asciiTheme="minorHAnsi" w:hAnsiTheme="minorHAnsi" w:cs="Arial"/>
          <w:b/>
          <w:sz w:val="20"/>
          <w:szCs w:val="20"/>
        </w:rPr>
        <w:t>6.</w:t>
      </w:r>
      <w:r w:rsidR="00FC4216">
        <w:rPr>
          <w:rFonts w:asciiTheme="minorHAnsi" w:hAnsiTheme="minorHAnsi" w:cs="Arial"/>
          <w:b/>
          <w:sz w:val="20"/>
          <w:szCs w:val="20"/>
        </w:rPr>
        <w:t xml:space="preserve"> </w:t>
      </w:r>
      <w:r w:rsidRPr="00886465">
        <w:rPr>
          <w:rFonts w:asciiTheme="minorHAnsi" w:hAnsiTheme="minorHAnsi" w:cs="Arial"/>
          <w:sz w:val="20"/>
          <w:szCs w:val="20"/>
        </w:rPr>
        <w:t>Wykonawca dostarczy towar transportem przystosowanym do przewozu żywności tj. samochodami-chłodniami ewentualnie innymi pojazdami przystosowanymi do transportu produktów spożywczych zgodnie z  obowiązującymi prze</w:t>
      </w:r>
      <w:r w:rsidR="0061756A">
        <w:rPr>
          <w:rFonts w:asciiTheme="minorHAnsi" w:hAnsiTheme="minorHAnsi" w:cs="Arial"/>
          <w:sz w:val="20"/>
          <w:szCs w:val="20"/>
        </w:rPr>
        <w:t xml:space="preserve">pisami o dopuszczeniu pojazdów </w:t>
      </w:r>
      <w:r w:rsidRPr="00886465">
        <w:rPr>
          <w:rFonts w:asciiTheme="minorHAnsi" w:hAnsiTheme="minorHAnsi" w:cs="Arial"/>
          <w:sz w:val="20"/>
          <w:szCs w:val="20"/>
        </w:rPr>
        <w:t>do przewozu tych produktów przez  Państwowego Inspektora Sanitarnego. Wykonawca zobowiązany jest należycie zabezpieczyć towar na czas przewozu i ponosi odpowiedzialność za braki i wady powstałe w czasie transportu.</w:t>
      </w:r>
    </w:p>
    <w:p w14:paraId="03760A80" w14:textId="77777777" w:rsidR="00C966CC" w:rsidRPr="00886465" w:rsidRDefault="00C966CC" w:rsidP="0061756A">
      <w:pPr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86465">
        <w:rPr>
          <w:rFonts w:asciiTheme="minorHAnsi" w:hAnsiTheme="minorHAnsi" w:cs="Arial"/>
          <w:b/>
          <w:sz w:val="20"/>
          <w:szCs w:val="20"/>
        </w:rPr>
        <w:t>7.</w:t>
      </w:r>
      <w:r w:rsidR="0061756A">
        <w:rPr>
          <w:rFonts w:asciiTheme="minorHAnsi" w:hAnsiTheme="minorHAnsi" w:cs="Arial"/>
          <w:b/>
          <w:sz w:val="20"/>
          <w:szCs w:val="20"/>
        </w:rPr>
        <w:t xml:space="preserve"> </w:t>
      </w:r>
      <w:r w:rsidRPr="00886465">
        <w:rPr>
          <w:rFonts w:asciiTheme="minorHAnsi" w:hAnsiTheme="minorHAnsi" w:cs="Arial"/>
          <w:sz w:val="20"/>
          <w:szCs w:val="20"/>
        </w:rPr>
        <w:t xml:space="preserve">Zawartość zanieczyszczeń w produkcie oraz dozwolonych substancji dodatkowych i substancji pomagających </w:t>
      </w:r>
      <w:r w:rsidRPr="00886465">
        <w:rPr>
          <w:rFonts w:asciiTheme="minorHAnsi" w:hAnsiTheme="minorHAnsi" w:cs="Arial"/>
          <w:sz w:val="20"/>
          <w:szCs w:val="20"/>
        </w:rPr>
        <w:br/>
        <w:t>w przetwarzaniu, a także wymagania mikrobiologiczne muszą być zgodne z aktualnie obowiązującymi  przepisami.</w:t>
      </w:r>
    </w:p>
    <w:p w14:paraId="627D7404" w14:textId="77777777" w:rsidR="00847713" w:rsidRPr="00CF16F5" w:rsidRDefault="00C966CC" w:rsidP="00847713">
      <w:pPr>
        <w:spacing w:line="276" w:lineRule="auto"/>
        <w:ind w:left="284" w:hanging="284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886465">
        <w:rPr>
          <w:rFonts w:asciiTheme="minorHAnsi" w:hAnsiTheme="minorHAnsi" w:cs="Arial"/>
          <w:b/>
          <w:sz w:val="20"/>
          <w:szCs w:val="20"/>
        </w:rPr>
        <w:t>8.</w:t>
      </w:r>
      <w:r w:rsidR="00E7741C">
        <w:rPr>
          <w:rFonts w:asciiTheme="minorHAnsi" w:hAnsiTheme="minorHAnsi" w:cs="Arial"/>
          <w:b/>
          <w:sz w:val="20"/>
          <w:szCs w:val="20"/>
        </w:rPr>
        <w:t xml:space="preserve"> </w:t>
      </w:r>
      <w:r w:rsidRPr="00CF16F5">
        <w:rPr>
          <w:rFonts w:asciiTheme="minorHAnsi" w:hAnsiTheme="minorHAnsi" w:cs="Arial"/>
          <w:color w:val="000000" w:themeColor="text1"/>
          <w:sz w:val="20"/>
          <w:szCs w:val="20"/>
        </w:rPr>
        <w:t>Wykonawca wszystkie dostawy towaru do Zamawiającego realizował będzie w miarę potrzeb od poniedziałku do piątku w godzinach od 7.00 do 8.00 po dniu złożenia zamówienia.</w:t>
      </w:r>
    </w:p>
    <w:p w14:paraId="01D89B0B" w14:textId="77777777" w:rsidR="00C966CC" w:rsidRPr="00CF16F5" w:rsidRDefault="00847713" w:rsidP="00847713">
      <w:pPr>
        <w:spacing w:line="276" w:lineRule="auto"/>
        <w:ind w:left="284" w:hanging="284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CF16F5">
        <w:rPr>
          <w:rFonts w:asciiTheme="minorHAnsi" w:hAnsiTheme="minorHAnsi" w:cs="Arial"/>
          <w:b/>
          <w:color w:val="000000" w:themeColor="text1"/>
          <w:sz w:val="20"/>
          <w:szCs w:val="20"/>
        </w:rPr>
        <w:t>9.</w:t>
      </w:r>
      <w:r w:rsidRPr="00CF16F5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="00C966CC" w:rsidRPr="00CF16F5">
        <w:rPr>
          <w:rFonts w:asciiTheme="minorHAnsi" w:hAnsiTheme="minorHAnsi" w:cs="Arial"/>
          <w:color w:val="000000" w:themeColor="text1"/>
          <w:sz w:val="20"/>
          <w:szCs w:val="20"/>
        </w:rPr>
        <w:t xml:space="preserve">W wyjątkowych sytuacjach strony umowy dopuszczają zmianę godziny dostawy po uprzednim uzgodnieniu telefonicznym pomiędzy Wykonawcą i Zamawiającym (dostawy winny być realizowane w godzinach pracy Zamawiającego). </w:t>
      </w:r>
    </w:p>
    <w:p w14:paraId="6DC0A373" w14:textId="77777777" w:rsidR="004B3791" w:rsidRDefault="00C966CC" w:rsidP="00E7741C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886465">
        <w:rPr>
          <w:rFonts w:asciiTheme="minorHAnsi" w:hAnsiTheme="minorHAnsi" w:cs="Arial"/>
          <w:b/>
          <w:sz w:val="20"/>
          <w:szCs w:val="20"/>
        </w:rPr>
        <w:t>§ 5.</w:t>
      </w:r>
    </w:p>
    <w:p w14:paraId="124B644D" w14:textId="77777777" w:rsidR="00C966CC" w:rsidRPr="00886465" w:rsidRDefault="00C966CC" w:rsidP="0033060B">
      <w:pPr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86465">
        <w:rPr>
          <w:rFonts w:asciiTheme="minorHAnsi" w:hAnsiTheme="minorHAnsi" w:cs="Arial"/>
          <w:b/>
          <w:sz w:val="20"/>
          <w:szCs w:val="20"/>
        </w:rPr>
        <w:t>1.</w:t>
      </w:r>
      <w:r w:rsidRPr="00886465">
        <w:rPr>
          <w:rFonts w:asciiTheme="minorHAnsi" w:hAnsiTheme="minorHAnsi" w:cs="Arial"/>
          <w:sz w:val="20"/>
          <w:szCs w:val="20"/>
        </w:rPr>
        <w:t xml:space="preserve"> Ustala się cenę ofertową z tytułu należytego wykonania przedmiotu umowy do kwoty w wysokości </w:t>
      </w:r>
      <w:r w:rsidRPr="00E7741C">
        <w:rPr>
          <w:rFonts w:asciiTheme="minorHAnsi" w:hAnsiTheme="minorHAnsi" w:cs="Arial"/>
          <w:sz w:val="20"/>
          <w:szCs w:val="20"/>
          <w:shd w:val="clear" w:color="auto" w:fill="FFFF00"/>
        </w:rPr>
        <w:t>...</w:t>
      </w:r>
      <w:r w:rsidR="00E7741C">
        <w:rPr>
          <w:rFonts w:asciiTheme="minorHAnsi" w:hAnsiTheme="minorHAnsi" w:cs="Arial"/>
          <w:sz w:val="20"/>
          <w:szCs w:val="20"/>
          <w:shd w:val="clear" w:color="auto" w:fill="FFFF00"/>
        </w:rPr>
        <w:t xml:space="preserve"> </w:t>
      </w:r>
      <w:r w:rsidRPr="00886465">
        <w:rPr>
          <w:rFonts w:asciiTheme="minorHAnsi" w:hAnsiTheme="minorHAnsi" w:cs="Arial"/>
          <w:sz w:val="20"/>
          <w:szCs w:val="20"/>
        </w:rPr>
        <w:t>zł netto ( słownie :</w:t>
      </w:r>
      <w:r w:rsidR="00E7741C" w:rsidRPr="00E7741C">
        <w:rPr>
          <w:rFonts w:asciiTheme="minorHAnsi" w:hAnsiTheme="minorHAnsi" w:cs="Arial"/>
          <w:sz w:val="20"/>
          <w:szCs w:val="20"/>
          <w:shd w:val="clear" w:color="auto" w:fill="FFFF00"/>
        </w:rPr>
        <w:t xml:space="preserve"> ...</w:t>
      </w:r>
      <w:r w:rsidRPr="00886465">
        <w:rPr>
          <w:rFonts w:asciiTheme="minorHAnsi" w:hAnsiTheme="minorHAnsi" w:cs="Arial"/>
          <w:sz w:val="20"/>
          <w:szCs w:val="20"/>
        </w:rPr>
        <w:t xml:space="preserve">) , należny podatek VAT wynosi   </w:t>
      </w:r>
      <w:r w:rsidR="00E7741C" w:rsidRPr="00E7741C">
        <w:rPr>
          <w:rFonts w:asciiTheme="minorHAnsi" w:hAnsiTheme="minorHAnsi" w:cs="Arial"/>
          <w:sz w:val="20"/>
          <w:szCs w:val="20"/>
          <w:shd w:val="clear" w:color="auto" w:fill="FFFF00"/>
        </w:rPr>
        <w:t>...</w:t>
      </w:r>
      <w:r w:rsidRPr="00886465">
        <w:rPr>
          <w:rFonts w:asciiTheme="minorHAnsi" w:hAnsiTheme="minorHAnsi" w:cs="Arial"/>
          <w:sz w:val="20"/>
          <w:szCs w:val="20"/>
        </w:rPr>
        <w:t>zł ( słownie :.</w:t>
      </w:r>
      <w:r w:rsidR="00E7741C" w:rsidRPr="00E7741C">
        <w:rPr>
          <w:rFonts w:asciiTheme="minorHAnsi" w:hAnsiTheme="minorHAnsi" w:cs="Arial"/>
          <w:sz w:val="20"/>
          <w:szCs w:val="20"/>
          <w:shd w:val="clear" w:color="auto" w:fill="FFFF00"/>
        </w:rPr>
        <w:t xml:space="preserve"> ...</w:t>
      </w:r>
      <w:r w:rsidRPr="00886465">
        <w:rPr>
          <w:rFonts w:asciiTheme="minorHAnsi" w:hAnsiTheme="minorHAnsi" w:cs="Arial"/>
          <w:sz w:val="20"/>
          <w:szCs w:val="20"/>
        </w:rPr>
        <w:t>), wartość brutto wynosi</w:t>
      </w:r>
      <w:r w:rsidR="00E7741C">
        <w:rPr>
          <w:rFonts w:asciiTheme="minorHAnsi" w:hAnsiTheme="minorHAnsi" w:cs="Arial"/>
          <w:sz w:val="20"/>
          <w:szCs w:val="20"/>
        </w:rPr>
        <w:t xml:space="preserve"> </w:t>
      </w:r>
      <w:r w:rsidR="00E7741C" w:rsidRPr="00E7741C">
        <w:rPr>
          <w:rFonts w:asciiTheme="minorHAnsi" w:hAnsiTheme="minorHAnsi" w:cs="Arial"/>
          <w:sz w:val="20"/>
          <w:szCs w:val="20"/>
          <w:shd w:val="clear" w:color="auto" w:fill="FFFF00"/>
        </w:rPr>
        <w:t>...</w:t>
      </w:r>
      <w:r w:rsidRPr="00886465">
        <w:rPr>
          <w:rFonts w:asciiTheme="minorHAnsi" w:hAnsiTheme="minorHAnsi" w:cs="Arial"/>
          <w:sz w:val="20"/>
          <w:szCs w:val="20"/>
        </w:rPr>
        <w:t>zł, ( słownie :.</w:t>
      </w:r>
      <w:r w:rsidR="00E7741C" w:rsidRPr="00E7741C">
        <w:rPr>
          <w:rFonts w:asciiTheme="minorHAnsi" w:hAnsiTheme="minorHAnsi" w:cs="Arial"/>
          <w:sz w:val="20"/>
          <w:szCs w:val="20"/>
          <w:shd w:val="clear" w:color="auto" w:fill="FFFF00"/>
        </w:rPr>
        <w:t xml:space="preserve"> ...</w:t>
      </w:r>
      <w:r w:rsidRPr="00886465">
        <w:rPr>
          <w:rFonts w:asciiTheme="minorHAnsi" w:hAnsiTheme="minorHAnsi" w:cs="Arial"/>
          <w:sz w:val="20"/>
          <w:szCs w:val="20"/>
        </w:rPr>
        <w:t>);</w:t>
      </w:r>
    </w:p>
    <w:p w14:paraId="71538934" w14:textId="77777777" w:rsidR="00C966CC" w:rsidRPr="00886465" w:rsidRDefault="00C966CC" w:rsidP="000A1BC5">
      <w:pPr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86465">
        <w:rPr>
          <w:rFonts w:asciiTheme="minorHAnsi" w:hAnsiTheme="minorHAnsi" w:cs="Arial"/>
          <w:b/>
          <w:sz w:val="20"/>
          <w:szCs w:val="20"/>
        </w:rPr>
        <w:t>2.</w:t>
      </w:r>
      <w:r w:rsidRPr="00886465">
        <w:rPr>
          <w:rFonts w:asciiTheme="minorHAnsi" w:hAnsiTheme="minorHAnsi" w:cs="Arial"/>
          <w:sz w:val="20"/>
          <w:szCs w:val="20"/>
        </w:rPr>
        <w:t xml:space="preserve"> Cena określona w ust. 1 stanowi maksymalny limit finansowy, do którego Zamawiający może realizować umowę. Ostateczna wartość wynagrodzenia umownego z zastrzeżeniem ust.1 określona będzie na podstawie rzeczywistych ilości dostaw towaru  według cen określonych przez Wykonawcę w ofercie.</w:t>
      </w:r>
    </w:p>
    <w:p w14:paraId="2CC388AD" w14:textId="77777777" w:rsidR="00C966CC" w:rsidRPr="00075E5E" w:rsidRDefault="00C966CC" w:rsidP="008F4DD3">
      <w:pPr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075E5E">
        <w:rPr>
          <w:rFonts w:asciiTheme="minorHAnsi" w:hAnsiTheme="minorHAnsi" w:cs="Arial"/>
          <w:b/>
          <w:sz w:val="20"/>
          <w:szCs w:val="20"/>
        </w:rPr>
        <w:t>3.</w:t>
      </w:r>
      <w:r w:rsidR="008F4DD3" w:rsidRPr="00075E5E">
        <w:rPr>
          <w:rFonts w:asciiTheme="minorHAnsi" w:hAnsiTheme="minorHAnsi" w:cs="Arial"/>
          <w:sz w:val="20"/>
          <w:szCs w:val="20"/>
        </w:rPr>
        <w:t xml:space="preserve"> </w:t>
      </w:r>
      <w:r w:rsidRPr="00075E5E">
        <w:rPr>
          <w:rFonts w:asciiTheme="minorHAnsi" w:hAnsiTheme="minorHAnsi" w:cs="Arial"/>
          <w:sz w:val="20"/>
          <w:szCs w:val="20"/>
        </w:rPr>
        <w:t xml:space="preserve">Dopuszcza się możliwość wprowadzenia zmian ilościowych w granicach +/- 20 % w stosunku do wielkości </w:t>
      </w:r>
      <w:r w:rsidR="00075E5E" w:rsidRPr="00075E5E">
        <w:rPr>
          <w:rFonts w:asciiTheme="minorHAnsi" w:hAnsiTheme="minorHAnsi" w:cs="Arial"/>
          <w:sz w:val="20"/>
          <w:szCs w:val="20"/>
        </w:rPr>
        <w:t xml:space="preserve">poszczególnych </w:t>
      </w:r>
      <w:r w:rsidRPr="00075E5E">
        <w:rPr>
          <w:rFonts w:asciiTheme="minorHAnsi" w:hAnsiTheme="minorHAnsi" w:cs="Arial"/>
          <w:sz w:val="20"/>
          <w:szCs w:val="20"/>
        </w:rPr>
        <w:t xml:space="preserve">zapotrzebowań określonych w </w:t>
      </w:r>
      <w:r w:rsidR="006F47C3" w:rsidRPr="00075E5E">
        <w:rPr>
          <w:rFonts w:asciiTheme="minorHAnsi" w:hAnsiTheme="minorHAnsi" w:cs="Arial"/>
          <w:sz w:val="20"/>
          <w:szCs w:val="20"/>
        </w:rPr>
        <w:t>SIWZ</w:t>
      </w:r>
      <w:r w:rsidRPr="00075E5E">
        <w:rPr>
          <w:rFonts w:asciiTheme="minorHAnsi" w:hAnsiTheme="minorHAnsi" w:cs="Arial"/>
          <w:sz w:val="20"/>
          <w:szCs w:val="20"/>
        </w:rPr>
        <w:t>, uwzględniając bieżące potrzeby Zamawiającego, przy czym wartość umowy  nie może przekroczyć wartości określonej w § 5 ust. 1 niniejszej umowy.</w:t>
      </w:r>
    </w:p>
    <w:p w14:paraId="645F2731" w14:textId="77777777" w:rsidR="00C966CC" w:rsidRPr="00886465" w:rsidRDefault="00C966CC" w:rsidP="00075E5E">
      <w:pPr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86465">
        <w:rPr>
          <w:rFonts w:asciiTheme="minorHAnsi" w:hAnsiTheme="minorHAnsi" w:cs="Arial"/>
          <w:b/>
          <w:sz w:val="20"/>
          <w:szCs w:val="20"/>
        </w:rPr>
        <w:t>4.</w:t>
      </w:r>
      <w:r w:rsidRPr="00886465">
        <w:rPr>
          <w:rFonts w:asciiTheme="minorHAnsi" w:hAnsiTheme="minorHAnsi" w:cs="Arial"/>
          <w:sz w:val="20"/>
          <w:szCs w:val="20"/>
        </w:rPr>
        <w:t xml:space="preserve"> Zamawiający zastrzega sobie możliwość zmniejszenia o 30% wartości brutto umowy w trakcie jej realizacji,</w:t>
      </w:r>
      <w:r w:rsidR="008F4DD3">
        <w:rPr>
          <w:rFonts w:asciiTheme="minorHAnsi" w:hAnsiTheme="minorHAnsi" w:cs="Arial"/>
          <w:sz w:val="20"/>
          <w:szCs w:val="20"/>
        </w:rPr>
        <w:t xml:space="preserve"> </w:t>
      </w:r>
      <w:r w:rsidRPr="00886465">
        <w:rPr>
          <w:rFonts w:asciiTheme="minorHAnsi" w:hAnsiTheme="minorHAnsi" w:cs="Arial"/>
          <w:sz w:val="20"/>
          <w:szCs w:val="20"/>
        </w:rPr>
        <w:t xml:space="preserve">a Wykonawcy  nie przysługuje z tego tytułu prawo dochodzenia odszkodowania z tytułu utraconych korzyści. </w:t>
      </w:r>
    </w:p>
    <w:p w14:paraId="316F748B" w14:textId="77777777" w:rsidR="00C966CC" w:rsidRPr="00886465" w:rsidRDefault="00075E5E" w:rsidP="008F4DD3">
      <w:pPr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5</w:t>
      </w:r>
      <w:r w:rsidR="00C966CC" w:rsidRPr="00886465">
        <w:rPr>
          <w:rFonts w:asciiTheme="minorHAnsi" w:hAnsiTheme="minorHAnsi" w:cs="Arial"/>
          <w:b/>
          <w:bCs/>
          <w:sz w:val="20"/>
          <w:szCs w:val="20"/>
        </w:rPr>
        <w:t>.</w:t>
      </w:r>
      <w:r w:rsidR="00C966CC" w:rsidRPr="00886465">
        <w:rPr>
          <w:rFonts w:asciiTheme="minorHAnsi" w:hAnsiTheme="minorHAnsi" w:cs="Arial"/>
          <w:sz w:val="20"/>
          <w:szCs w:val="20"/>
        </w:rPr>
        <w:t xml:space="preserve"> Ustalone wynagrodzenie obejmuje wszelkie koszty Wykonawcy </w:t>
      </w:r>
      <w:r w:rsidR="00C966CC" w:rsidRPr="00886465">
        <w:rPr>
          <w:rFonts w:asciiTheme="minorHAnsi" w:hAnsiTheme="minorHAnsi" w:cs="Arial"/>
          <w:bCs/>
          <w:sz w:val="20"/>
          <w:szCs w:val="20"/>
        </w:rPr>
        <w:t xml:space="preserve">związane z dostawą przedmiotu zamówienia w tym </w:t>
      </w:r>
      <w:r w:rsidR="00C966CC" w:rsidRPr="00886465">
        <w:rPr>
          <w:rFonts w:asciiTheme="minorHAnsi" w:hAnsiTheme="minorHAnsi" w:cs="Arial"/>
          <w:sz w:val="20"/>
          <w:szCs w:val="20"/>
        </w:rPr>
        <w:t xml:space="preserve"> koszty transportu, za i rozładunkiem.</w:t>
      </w:r>
    </w:p>
    <w:p w14:paraId="1BD6C7FF" w14:textId="77777777" w:rsidR="00C966CC" w:rsidRPr="00886465" w:rsidRDefault="00C966CC" w:rsidP="00886465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19C350C3" w14:textId="77777777" w:rsidR="008F4DD3" w:rsidRDefault="00C966CC" w:rsidP="008F4DD3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886465">
        <w:rPr>
          <w:rFonts w:asciiTheme="minorHAnsi" w:hAnsiTheme="minorHAnsi" w:cs="Arial"/>
          <w:b/>
          <w:sz w:val="20"/>
          <w:szCs w:val="20"/>
        </w:rPr>
        <w:t>§ 6.</w:t>
      </w:r>
    </w:p>
    <w:p w14:paraId="74FE1B7C" w14:textId="77777777" w:rsidR="00C966CC" w:rsidRPr="00886465" w:rsidRDefault="00C966CC" w:rsidP="00365FDC">
      <w:pPr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86465">
        <w:rPr>
          <w:rFonts w:asciiTheme="minorHAnsi" w:hAnsiTheme="minorHAnsi" w:cs="Arial"/>
          <w:b/>
          <w:sz w:val="20"/>
          <w:szCs w:val="20"/>
        </w:rPr>
        <w:t>1.</w:t>
      </w:r>
      <w:r w:rsidRPr="00886465">
        <w:rPr>
          <w:rFonts w:asciiTheme="minorHAnsi" w:hAnsiTheme="minorHAnsi" w:cs="Arial"/>
          <w:sz w:val="20"/>
          <w:szCs w:val="20"/>
        </w:rPr>
        <w:t xml:space="preserve"> Płatność za wykonanie przedmiotu umowy nastąpi przelewem po każdej dostawie, na podstawie faktur częściowych, wystawionych zgodnie z obowiązującymi przepisami na  adres:</w:t>
      </w:r>
    </w:p>
    <w:p w14:paraId="53714B4C" w14:textId="77777777" w:rsidR="00C966CC" w:rsidRPr="00886465" w:rsidRDefault="00C966CC" w:rsidP="00365FD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 w:rsidRPr="00886465">
        <w:rPr>
          <w:rFonts w:asciiTheme="minorHAnsi" w:hAnsiTheme="minorHAnsi" w:cs="Arial"/>
          <w:bCs/>
          <w:sz w:val="20"/>
          <w:szCs w:val="20"/>
          <w:u w:val="single"/>
        </w:rPr>
        <w:t xml:space="preserve">Nabywca: </w:t>
      </w:r>
    </w:p>
    <w:p w14:paraId="3C628823" w14:textId="77777777" w:rsidR="00C966CC" w:rsidRPr="00886465" w:rsidRDefault="00C966CC" w:rsidP="00365FD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86465">
        <w:rPr>
          <w:rFonts w:asciiTheme="minorHAnsi" w:hAnsiTheme="minorHAnsi" w:cs="Arial"/>
          <w:b/>
          <w:bCs/>
          <w:sz w:val="20"/>
          <w:szCs w:val="20"/>
        </w:rPr>
        <w:t>Miasto Zielona Góra</w:t>
      </w:r>
    </w:p>
    <w:p w14:paraId="2B0D8547" w14:textId="77777777" w:rsidR="00C966CC" w:rsidRPr="00886465" w:rsidRDefault="00C966CC" w:rsidP="00365FDC">
      <w:pPr>
        <w:spacing w:line="276" w:lineRule="auto"/>
        <w:ind w:firstLine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86465">
        <w:rPr>
          <w:rFonts w:asciiTheme="minorHAnsi" w:hAnsiTheme="minorHAnsi" w:cs="Arial"/>
          <w:b/>
          <w:bCs/>
          <w:sz w:val="20"/>
          <w:szCs w:val="20"/>
        </w:rPr>
        <w:t>ul. Podgórna 22</w:t>
      </w:r>
    </w:p>
    <w:p w14:paraId="40BEB11C" w14:textId="77777777" w:rsidR="00C966CC" w:rsidRPr="00886465" w:rsidRDefault="00C966CC" w:rsidP="00365FDC">
      <w:pPr>
        <w:spacing w:line="276" w:lineRule="auto"/>
        <w:ind w:firstLine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86465">
        <w:rPr>
          <w:rFonts w:asciiTheme="minorHAnsi" w:hAnsiTheme="minorHAnsi" w:cs="Arial"/>
          <w:b/>
          <w:bCs/>
          <w:sz w:val="20"/>
          <w:szCs w:val="20"/>
        </w:rPr>
        <w:t xml:space="preserve"> 65- 424 Zielona Góra </w:t>
      </w:r>
    </w:p>
    <w:p w14:paraId="6E9D617A" w14:textId="77777777" w:rsidR="00C966CC" w:rsidRPr="00886465" w:rsidRDefault="00C966CC" w:rsidP="00365FDC">
      <w:pPr>
        <w:spacing w:line="276" w:lineRule="auto"/>
        <w:ind w:firstLine="284"/>
        <w:jc w:val="both"/>
        <w:rPr>
          <w:rFonts w:asciiTheme="minorHAnsi" w:hAnsiTheme="minorHAnsi" w:cs="Arial"/>
          <w:sz w:val="20"/>
          <w:szCs w:val="20"/>
        </w:rPr>
      </w:pPr>
      <w:r w:rsidRPr="00886465">
        <w:rPr>
          <w:rFonts w:asciiTheme="minorHAnsi" w:hAnsiTheme="minorHAnsi" w:cs="Arial"/>
          <w:b/>
          <w:bCs/>
          <w:sz w:val="20"/>
          <w:szCs w:val="20"/>
        </w:rPr>
        <w:t xml:space="preserve"> NIP: 973-100-74-58</w:t>
      </w:r>
      <w:r w:rsidRPr="00886465">
        <w:rPr>
          <w:rFonts w:asciiTheme="minorHAnsi" w:hAnsiTheme="minorHAnsi" w:cs="Arial"/>
          <w:sz w:val="20"/>
          <w:szCs w:val="20"/>
        </w:rPr>
        <w:t xml:space="preserve"> </w:t>
      </w:r>
    </w:p>
    <w:p w14:paraId="26B16B26" w14:textId="77777777" w:rsidR="00C966CC" w:rsidRPr="00886465" w:rsidRDefault="00C966CC" w:rsidP="00C73D9D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 w:rsidRPr="00886465">
        <w:rPr>
          <w:rFonts w:asciiTheme="minorHAnsi" w:hAnsiTheme="minorHAnsi" w:cs="Arial"/>
          <w:bCs/>
          <w:sz w:val="20"/>
          <w:szCs w:val="20"/>
          <w:u w:val="single"/>
        </w:rPr>
        <w:t>Odbiorca:</w:t>
      </w:r>
    </w:p>
    <w:p w14:paraId="7F6864F2" w14:textId="77777777" w:rsidR="00CF16F5" w:rsidRPr="00CF16F5" w:rsidRDefault="00CF16F5" w:rsidP="00CF16F5">
      <w:pPr>
        <w:spacing w:line="276" w:lineRule="auto"/>
        <w:ind w:firstLine="284"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 w:rsidRPr="00CF16F5">
        <w:rPr>
          <w:rFonts w:ascii="Calibri" w:hAnsi="Calibri"/>
          <w:b/>
          <w:color w:val="000000" w:themeColor="text1"/>
          <w:sz w:val="20"/>
          <w:szCs w:val="20"/>
        </w:rPr>
        <w:t xml:space="preserve">Szkoła Podstawowa nr 18 im. Arkadego Fiedlera </w:t>
      </w:r>
    </w:p>
    <w:p w14:paraId="62F59771" w14:textId="77777777" w:rsidR="00CF16F5" w:rsidRPr="00CF16F5" w:rsidRDefault="00CF16F5" w:rsidP="00CF16F5">
      <w:pPr>
        <w:spacing w:line="276" w:lineRule="auto"/>
        <w:ind w:firstLine="284"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 w:rsidRPr="00CF16F5">
        <w:rPr>
          <w:rFonts w:ascii="Calibri" w:hAnsi="Calibri"/>
          <w:b/>
          <w:color w:val="000000" w:themeColor="text1"/>
          <w:sz w:val="20"/>
          <w:szCs w:val="20"/>
        </w:rPr>
        <w:t>ul.</w:t>
      </w:r>
      <w:r w:rsidRPr="00CF16F5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  <w:r w:rsidR="006F4117">
        <w:rPr>
          <w:rFonts w:ascii="Calibri" w:hAnsi="Calibri"/>
          <w:b/>
          <w:color w:val="000000" w:themeColor="text1"/>
          <w:sz w:val="20"/>
          <w:szCs w:val="20"/>
        </w:rPr>
        <w:t>Francuska 10</w:t>
      </w:r>
    </w:p>
    <w:p w14:paraId="02BFA9E3" w14:textId="77777777" w:rsidR="00CF16F5" w:rsidRPr="00CF16F5" w:rsidRDefault="00CF16F5" w:rsidP="00CF16F5">
      <w:pPr>
        <w:spacing w:line="276" w:lineRule="auto"/>
        <w:ind w:firstLine="284"/>
        <w:jc w:val="both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 w:rsidRPr="00CF16F5">
        <w:rPr>
          <w:rFonts w:ascii="Calibri" w:hAnsi="Calibri"/>
          <w:b/>
          <w:color w:val="000000" w:themeColor="text1"/>
          <w:sz w:val="20"/>
          <w:szCs w:val="20"/>
        </w:rPr>
        <w:t>65-941 Zielona Góra</w:t>
      </w:r>
      <w:r w:rsidRPr="00CF16F5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</w:t>
      </w:r>
    </w:p>
    <w:p w14:paraId="0DE52928" w14:textId="77777777" w:rsidR="00C966CC" w:rsidRPr="00886465" w:rsidRDefault="00C966CC" w:rsidP="00CF16F5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86465">
        <w:rPr>
          <w:rFonts w:asciiTheme="minorHAnsi" w:hAnsiTheme="minorHAnsi" w:cs="Arial"/>
          <w:bCs/>
          <w:sz w:val="20"/>
          <w:szCs w:val="20"/>
        </w:rPr>
        <w:t xml:space="preserve">na wskazany przez Wykonawcę rachunek bankowy </w:t>
      </w:r>
      <w:r w:rsidRPr="00886465">
        <w:rPr>
          <w:rFonts w:asciiTheme="minorHAnsi" w:hAnsiTheme="minorHAnsi" w:cs="Arial"/>
          <w:sz w:val="20"/>
          <w:szCs w:val="20"/>
        </w:rPr>
        <w:t xml:space="preserve">w terminie  </w:t>
      </w:r>
      <w:r w:rsidR="005F0571">
        <w:rPr>
          <w:rFonts w:asciiTheme="minorHAnsi" w:hAnsiTheme="minorHAnsi" w:cs="Arial"/>
          <w:sz w:val="20"/>
          <w:szCs w:val="20"/>
          <w:shd w:val="clear" w:color="auto" w:fill="FFFF00"/>
        </w:rPr>
        <w:t>..</w:t>
      </w:r>
      <w:r w:rsidR="008F4DD3" w:rsidRPr="008F4DD3">
        <w:rPr>
          <w:rFonts w:asciiTheme="minorHAnsi" w:hAnsiTheme="minorHAnsi" w:cs="Arial"/>
          <w:sz w:val="20"/>
          <w:szCs w:val="20"/>
          <w:shd w:val="clear" w:color="auto" w:fill="FFFF00"/>
        </w:rPr>
        <w:t>.</w:t>
      </w:r>
      <w:r w:rsidRPr="00886465">
        <w:rPr>
          <w:rFonts w:asciiTheme="minorHAnsi" w:hAnsiTheme="minorHAnsi" w:cs="Arial"/>
          <w:sz w:val="20"/>
          <w:szCs w:val="20"/>
        </w:rPr>
        <w:t xml:space="preserve"> dni, </w:t>
      </w:r>
      <w:r w:rsidRPr="00886465">
        <w:rPr>
          <w:rFonts w:asciiTheme="minorHAnsi" w:hAnsiTheme="minorHAnsi" w:cs="Arial"/>
          <w:bCs/>
          <w:sz w:val="20"/>
          <w:szCs w:val="20"/>
        </w:rPr>
        <w:t>od daty prawidłowo</w:t>
      </w:r>
      <w:r w:rsidR="008F4DD3">
        <w:rPr>
          <w:rFonts w:asciiTheme="minorHAnsi" w:hAnsiTheme="minorHAnsi" w:cs="Arial"/>
          <w:bCs/>
          <w:sz w:val="20"/>
          <w:szCs w:val="20"/>
        </w:rPr>
        <w:t xml:space="preserve"> wystawionej i złożonej faktur</w:t>
      </w:r>
      <w:r w:rsidRPr="00886465">
        <w:rPr>
          <w:rFonts w:asciiTheme="minorHAnsi" w:hAnsiTheme="minorHAnsi" w:cs="Arial"/>
          <w:bCs/>
          <w:sz w:val="20"/>
          <w:szCs w:val="20"/>
        </w:rPr>
        <w:t xml:space="preserve"> u Zamawiającego przelewem na rachunek bankowy wskazany przez Wykonawcę w fakturze, z zastrzeżeniem §</w:t>
      </w:r>
      <w:r w:rsidRPr="0088646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886465">
        <w:rPr>
          <w:rFonts w:asciiTheme="minorHAnsi" w:hAnsiTheme="minorHAnsi" w:cs="Arial"/>
          <w:bCs/>
          <w:sz w:val="20"/>
          <w:szCs w:val="20"/>
        </w:rPr>
        <w:t xml:space="preserve">10.2 .       </w:t>
      </w:r>
    </w:p>
    <w:p w14:paraId="2B68A625" w14:textId="77777777" w:rsidR="00C966CC" w:rsidRPr="00886465" w:rsidRDefault="00C966CC" w:rsidP="0088646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86465">
        <w:rPr>
          <w:rFonts w:asciiTheme="minorHAnsi" w:hAnsiTheme="minorHAnsi" w:cs="Arial"/>
          <w:b/>
          <w:sz w:val="20"/>
          <w:szCs w:val="20"/>
        </w:rPr>
        <w:t xml:space="preserve">2. </w:t>
      </w:r>
      <w:r w:rsidRPr="00886465">
        <w:rPr>
          <w:rFonts w:asciiTheme="minorHAnsi" w:hAnsiTheme="minorHAnsi" w:cs="Arial"/>
          <w:bCs/>
          <w:sz w:val="20"/>
          <w:szCs w:val="20"/>
        </w:rPr>
        <w:t>Za dzień zapłaty należności wynikającej z faktury uznaje się dzień obciążenia rachunku bankowego  Zamawiającego</w:t>
      </w:r>
      <w:r w:rsidRPr="00886465">
        <w:rPr>
          <w:rFonts w:asciiTheme="minorHAnsi" w:hAnsiTheme="minorHAnsi" w:cs="Arial"/>
          <w:sz w:val="20"/>
          <w:szCs w:val="20"/>
        </w:rPr>
        <w:t>.</w:t>
      </w:r>
    </w:p>
    <w:p w14:paraId="68BAB647" w14:textId="77777777" w:rsidR="0081055A" w:rsidRDefault="0081055A" w:rsidP="00886465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5DEF9DA7" w14:textId="77777777" w:rsidR="00AE672A" w:rsidRDefault="00C966CC" w:rsidP="00AE672A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886465">
        <w:rPr>
          <w:rFonts w:asciiTheme="minorHAnsi" w:hAnsiTheme="minorHAnsi" w:cs="Arial"/>
          <w:b/>
          <w:sz w:val="20"/>
          <w:szCs w:val="20"/>
        </w:rPr>
        <w:t>§ 7.</w:t>
      </w:r>
    </w:p>
    <w:p w14:paraId="4C800408" w14:textId="77777777" w:rsidR="00C966CC" w:rsidRPr="00886465" w:rsidRDefault="00C966CC" w:rsidP="0088646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86465">
        <w:rPr>
          <w:rFonts w:asciiTheme="minorHAnsi" w:hAnsiTheme="minorHAnsi" w:cs="Arial"/>
          <w:b/>
          <w:sz w:val="20"/>
          <w:szCs w:val="20"/>
        </w:rPr>
        <w:t xml:space="preserve"> </w:t>
      </w:r>
      <w:r w:rsidRPr="00886465">
        <w:rPr>
          <w:rFonts w:asciiTheme="minorHAnsi" w:hAnsiTheme="minorHAnsi" w:cs="Arial"/>
          <w:sz w:val="20"/>
          <w:szCs w:val="20"/>
        </w:rPr>
        <w:t>W tytułu niewykonania lub nienależytego wykonania umowy stronom przysługują kary umowne:</w:t>
      </w:r>
    </w:p>
    <w:p w14:paraId="6627841D" w14:textId="77777777" w:rsidR="00C966CC" w:rsidRPr="00886465" w:rsidRDefault="00C966CC" w:rsidP="0088646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86465">
        <w:rPr>
          <w:rFonts w:asciiTheme="minorHAnsi" w:hAnsiTheme="minorHAnsi" w:cs="Arial"/>
          <w:b/>
          <w:sz w:val="20"/>
          <w:szCs w:val="20"/>
        </w:rPr>
        <w:t>1.</w:t>
      </w:r>
      <w:r w:rsidR="002460CA">
        <w:rPr>
          <w:rFonts w:asciiTheme="minorHAnsi" w:hAnsiTheme="minorHAnsi" w:cs="Arial"/>
          <w:sz w:val="20"/>
          <w:szCs w:val="20"/>
        </w:rPr>
        <w:t xml:space="preserve"> Wykonawca</w:t>
      </w:r>
      <w:r w:rsidRPr="00886465">
        <w:rPr>
          <w:rFonts w:asciiTheme="minorHAnsi" w:hAnsiTheme="minorHAnsi" w:cs="Arial"/>
          <w:sz w:val="20"/>
          <w:szCs w:val="20"/>
        </w:rPr>
        <w:t xml:space="preserve"> zapłaci Zamawiającemu karę umowną w wysokości:</w:t>
      </w:r>
    </w:p>
    <w:p w14:paraId="15044B3E" w14:textId="77777777" w:rsidR="002460CA" w:rsidRDefault="00AE672A" w:rsidP="00AE672A">
      <w:pPr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a) </w:t>
      </w:r>
      <w:r w:rsidR="00C966CC" w:rsidRPr="00886465">
        <w:rPr>
          <w:rFonts w:asciiTheme="minorHAnsi" w:hAnsiTheme="minorHAnsi" w:cs="Arial"/>
          <w:sz w:val="20"/>
          <w:szCs w:val="20"/>
        </w:rPr>
        <w:t>20% wartości brutto umowy zamówienia, którego nie zrealizowano na skutek odstąpienia od umowy przez Wykonawcę bądź odstąpienia od umowy przez Zamawiającego z powodu okoliczności, za które odpowiada Wykonawca,</w:t>
      </w:r>
    </w:p>
    <w:p w14:paraId="60C742EB" w14:textId="77777777" w:rsidR="00C966CC" w:rsidRPr="00886465" w:rsidRDefault="00C966CC" w:rsidP="00AE672A">
      <w:pPr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86465">
        <w:rPr>
          <w:rFonts w:asciiTheme="minorHAnsi" w:hAnsiTheme="minorHAnsi" w:cs="Arial"/>
          <w:sz w:val="20"/>
          <w:szCs w:val="20"/>
        </w:rPr>
        <w:t xml:space="preserve">b)  0,5% wartości brutto umowy za każdy rozpoczęty dzień opóźnienia ale nie więcej niż 50% wartości brutto umowy </w:t>
      </w:r>
      <w:r w:rsidR="0062119C">
        <w:rPr>
          <w:rFonts w:asciiTheme="minorHAnsi" w:hAnsiTheme="minorHAnsi" w:cs="Arial"/>
          <w:sz w:val="20"/>
          <w:szCs w:val="20"/>
        </w:rPr>
        <w:t xml:space="preserve"> </w:t>
      </w:r>
      <w:r w:rsidRPr="00886465">
        <w:rPr>
          <w:rFonts w:asciiTheme="minorHAnsi" w:hAnsiTheme="minorHAnsi" w:cs="Arial"/>
          <w:sz w:val="20"/>
          <w:szCs w:val="20"/>
        </w:rPr>
        <w:t>określonej w § 5 ust. 1.</w:t>
      </w:r>
    </w:p>
    <w:p w14:paraId="575F1074" w14:textId="77777777" w:rsidR="00C966CC" w:rsidRDefault="00C966CC" w:rsidP="00AE672A">
      <w:pPr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86465">
        <w:rPr>
          <w:rFonts w:asciiTheme="minorHAnsi" w:hAnsiTheme="minorHAnsi" w:cs="Arial"/>
          <w:sz w:val="20"/>
          <w:szCs w:val="20"/>
        </w:rPr>
        <w:t xml:space="preserve">c) </w:t>
      </w:r>
      <w:r w:rsidR="00AE672A">
        <w:rPr>
          <w:rFonts w:asciiTheme="minorHAnsi" w:hAnsiTheme="minorHAnsi" w:cs="Arial"/>
          <w:sz w:val="20"/>
          <w:szCs w:val="20"/>
        </w:rPr>
        <w:t xml:space="preserve">  </w:t>
      </w:r>
      <w:r w:rsidR="0062119C">
        <w:rPr>
          <w:rFonts w:asciiTheme="minorHAnsi" w:hAnsiTheme="minorHAnsi" w:cs="Arial"/>
          <w:sz w:val="20"/>
          <w:szCs w:val="20"/>
        </w:rPr>
        <w:t xml:space="preserve"> </w:t>
      </w:r>
      <w:r w:rsidRPr="00886465">
        <w:rPr>
          <w:rFonts w:asciiTheme="minorHAnsi" w:hAnsiTheme="minorHAnsi" w:cs="Arial"/>
          <w:sz w:val="20"/>
          <w:szCs w:val="20"/>
        </w:rPr>
        <w:t>0,5 % wartości brutto Umowy za każdy dzień opóźnienia w realizacji zamówienia</w:t>
      </w:r>
      <w:r w:rsidR="002460CA">
        <w:rPr>
          <w:rFonts w:asciiTheme="minorHAnsi" w:hAnsiTheme="minorHAnsi" w:cs="Arial"/>
          <w:sz w:val="20"/>
          <w:szCs w:val="20"/>
        </w:rPr>
        <w:t>.</w:t>
      </w:r>
    </w:p>
    <w:p w14:paraId="75071F3C" w14:textId="77777777" w:rsidR="002460CA" w:rsidRPr="00075E5E" w:rsidRDefault="002460CA" w:rsidP="00AE672A">
      <w:pPr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075E5E">
        <w:rPr>
          <w:rFonts w:asciiTheme="minorHAnsi" w:hAnsiTheme="minorHAnsi" w:cs="Arial"/>
          <w:sz w:val="20"/>
          <w:szCs w:val="20"/>
        </w:rPr>
        <w:t>d)</w:t>
      </w:r>
      <w:r w:rsidRPr="00075E5E">
        <w:rPr>
          <w:rFonts w:ascii="Calibri" w:hAnsi="Calibri"/>
          <w:sz w:val="20"/>
          <w:szCs w:val="20"/>
        </w:rPr>
        <w:t xml:space="preserve"> </w:t>
      </w:r>
      <w:r w:rsidR="0062119C" w:rsidRPr="00075E5E">
        <w:rPr>
          <w:rFonts w:ascii="Calibri" w:hAnsi="Calibri"/>
          <w:sz w:val="20"/>
          <w:szCs w:val="20"/>
        </w:rPr>
        <w:t xml:space="preserve"> </w:t>
      </w:r>
      <w:r w:rsidRPr="00075E5E">
        <w:rPr>
          <w:rFonts w:ascii="Calibri" w:hAnsi="Calibri"/>
          <w:sz w:val="20"/>
          <w:szCs w:val="20"/>
        </w:rPr>
        <w:t>0,1% wartości brutto umowy określonej w § 5 ust. 1 umowy, gdy Zamawiający nie zrealizuje dostawy w terminie</w:t>
      </w:r>
      <w:r w:rsidR="00BE2E5C" w:rsidRPr="00075E5E">
        <w:rPr>
          <w:rFonts w:ascii="Calibri" w:hAnsi="Calibri"/>
          <w:sz w:val="20"/>
          <w:szCs w:val="20"/>
        </w:rPr>
        <w:t xml:space="preserve">  określonym w</w:t>
      </w:r>
      <w:r w:rsidR="00C35A2E" w:rsidRPr="00075E5E">
        <w:rPr>
          <w:rFonts w:ascii="Calibri" w:hAnsi="Calibri"/>
          <w:sz w:val="20"/>
          <w:szCs w:val="20"/>
        </w:rPr>
        <w:t xml:space="preserve"> § 2 ust. 4 umowy.</w:t>
      </w:r>
    </w:p>
    <w:p w14:paraId="2D462C9F" w14:textId="77777777" w:rsidR="00C966CC" w:rsidRPr="00886465" w:rsidRDefault="00C966CC" w:rsidP="00A36944">
      <w:pPr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86465">
        <w:rPr>
          <w:rFonts w:asciiTheme="minorHAnsi" w:hAnsiTheme="minorHAnsi" w:cs="Arial"/>
          <w:b/>
          <w:sz w:val="20"/>
          <w:szCs w:val="20"/>
        </w:rPr>
        <w:t>2.</w:t>
      </w:r>
      <w:r w:rsidR="00A36944">
        <w:rPr>
          <w:rFonts w:asciiTheme="minorHAnsi" w:hAnsiTheme="minorHAnsi" w:cs="Arial"/>
          <w:b/>
          <w:sz w:val="20"/>
          <w:szCs w:val="20"/>
        </w:rPr>
        <w:t xml:space="preserve"> </w:t>
      </w:r>
      <w:r w:rsidRPr="00886465">
        <w:rPr>
          <w:rFonts w:asciiTheme="minorHAnsi" w:hAnsiTheme="minorHAnsi" w:cs="Arial"/>
          <w:sz w:val="20"/>
          <w:szCs w:val="20"/>
        </w:rPr>
        <w:t>Zamawiający zapłaci kary umowne w przypadku odstąpienia od umowy z  przyczyn leżących po stronie Zamawiającego w wysokości 20 % wartości brutto umowy określonej w § 5 ust. 1 pomniejszonej o wartość zrealizowanych dostaw, z wyjątkiem wystąpienia sytuacji, o której mowa w §</w:t>
      </w:r>
      <w:r w:rsidRPr="00886465">
        <w:rPr>
          <w:rFonts w:asciiTheme="minorHAnsi" w:hAnsiTheme="minorHAnsi" w:cs="Arial"/>
          <w:b/>
          <w:sz w:val="20"/>
          <w:szCs w:val="20"/>
        </w:rPr>
        <w:t xml:space="preserve"> </w:t>
      </w:r>
      <w:r w:rsidRPr="00886465">
        <w:rPr>
          <w:rFonts w:asciiTheme="minorHAnsi" w:hAnsiTheme="minorHAnsi" w:cs="Arial"/>
          <w:sz w:val="20"/>
          <w:szCs w:val="20"/>
        </w:rPr>
        <w:t>8.2. niniejszej umowy.</w:t>
      </w:r>
    </w:p>
    <w:p w14:paraId="782A91EC" w14:textId="77777777" w:rsidR="00C966CC" w:rsidRPr="00886465" w:rsidRDefault="00C966CC" w:rsidP="00A36944">
      <w:pPr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86465">
        <w:rPr>
          <w:rFonts w:asciiTheme="minorHAnsi" w:hAnsiTheme="minorHAnsi" w:cs="Arial"/>
          <w:b/>
          <w:sz w:val="20"/>
          <w:szCs w:val="20"/>
        </w:rPr>
        <w:t>3.</w:t>
      </w:r>
      <w:r w:rsidR="00A36944">
        <w:rPr>
          <w:rFonts w:asciiTheme="minorHAnsi" w:hAnsiTheme="minorHAnsi" w:cs="Arial"/>
          <w:b/>
          <w:sz w:val="20"/>
          <w:szCs w:val="20"/>
        </w:rPr>
        <w:t xml:space="preserve"> </w:t>
      </w:r>
      <w:r w:rsidRPr="00886465">
        <w:rPr>
          <w:rFonts w:asciiTheme="minorHAnsi" w:hAnsiTheme="minorHAnsi" w:cs="Arial"/>
          <w:sz w:val="20"/>
          <w:szCs w:val="20"/>
        </w:rPr>
        <w:t>Jeżeli szkoda spowodowana niewykonaniem lub nienależytym wykonaniem umowy przekroczy wartość naliczonych kar umownych, Zamawiający ma prawo żądać odszkodowania uzupełniającego na zasadach określonych w Kodeksie cywilnym.</w:t>
      </w:r>
    </w:p>
    <w:p w14:paraId="142CF37D" w14:textId="77777777" w:rsidR="00C966CC" w:rsidRPr="00886465" w:rsidRDefault="00C966CC" w:rsidP="00A36944">
      <w:pPr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86465">
        <w:rPr>
          <w:rFonts w:asciiTheme="minorHAnsi" w:hAnsiTheme="minorHAnsi" w:cs="Arial"/>
          <w:b/>
          <w:sz w:val="20"/>
          <w:szCs w:val="20"/>
        </w:rPr>
        <w:t>4.</w:t>
      </w:r>
      <w:r w:rsidR="00A36944">
        <w:rPr>
          <w:rFonts w:asciiTheme="minorHAnsi" w:hAnsiTheme="minorHAnsi" w:cs="Arial"/>
          <w:b/>
          <w:sz w:val="20"/>
          <w:szCs w:val="20"/>
        </w:rPr>
        <w:t xml:space="preserve"> </w:t>
      </w:r>
      <w:r w:rsidRPr="00886465">
        <w:rPr>
          <w:rFonts w:asciiTheme="minorHAnsi" w:hAnsiTheme="minorHAnsi" w:cs="Arial"/>
          <w:sz w:val="20"/>
          <w:szCs w:val="20"/>
        </w:rPr>
        <w:t>Wykonawca nie będzie mógł zwolnić się od odpowiedzialności względem Zamawiającego w sytuacji, gdy niewykonanie lub nienależyte wykonanie umowy przez Wykonawcę było następstwem niewykonania lub nienależytego wykonania zobowiązań wobec Wykonawcy przez jego Kooperantów/ Podwykonawców.</w:t>
      </w:r>
    </w:p>
    <w:p w14:paraId="1B85B37E" w14:textId="77777777" w:rsidR="00C966CC" w:rsidRPr="00886465" w:rsidRDefault="00C966CC" w:rsidP="00A36944">
      <w:pPr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86465">
        <w:rPr>
          <w:rFonts w:asciiTheme="minorHAnsi" w:hAnsiTheme="minorHAnsi" w:cs="Arial"/>
          <w:b/>
          <w:sz w:val="20"/>
          <w:szCs w:val="20"/>
        </w:rPr>
        <w:t>5.</w:t>
      </w:r>
      <w:r w:rsidRPr="00886465">
        <w:rPr>
          <w:rFonts w:asciiTheme="minorHAnsi" w:hAnsiTheme="minorHAnsi" w:cs="Arial"/>
          <w:sz w:val="20"/>
          <w:szCs w:val="20"/>
        </w:rPr>
        <w:t xml:space="preserve"> Wykonawca wyraża zgodę na potrącenie kar umownych z przysługującego mu wynagrodzenia z tytułu zrealizowanych dostaw</w:t>
      </w:r>
      <w:r w:rsidR="00A36944">
        <w:rPr>
          <w:rFonts w:asciiTheme="minorHAnsi" w:hAnsiTheme="minorHAnsi" w:cs="Arial"/>
          <w:sz w:val="20"/>
          <w:szCs w:val="20"/>
        </w:rPr>
        <w:t>.</w:t>
      </w:r>
    </w:p>
    <w:p w14:paraId="73439B46" w14:textId="77777777" w:rsidR="00C966CC" w:rsidRPr="00886465" w:rsidRDefault="00C966CC" w:rsidP="00886465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03A8B69B" w14:textId="77777777" w:rsidR="00AE672A" w:rsidRDefault="00C966CC" w:rsidP="00AE672A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886465">
        <w:rPr>
          <w:rFonts w:asciiTheme="minorHAnsi" w:hAnsiTheme="minorHAnsi" w:cs="Arial"/>
          <w:b/>
          <w:sz w:val="20"/>
          <w:szCs w:val="20"/>
        </w:rPr>
        <w:t>§ 8.</w:t>
      </w:r>
    </w:p>
    <w:p w14:paraId="7A721A9E" w14:textId="77777777" w:rsidR="00C966CC" w:rsidRPr="00886465" w:rsidRDefault="00C966CC" w:rsidP="0088646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86465">
        <w:rPr>
          <w:rFonts w:asciiTheme="minorHAnsi" w:hAnsiTheme="minorHAnsi" w:cs="Arial"/>
          <w:b/>
          <w:sz w:val="20"/>
          <w:szCs w:val="20"/>
        </w:rPr>
        <w:t>1.</w:t>
      </w:r>
      <w:r w:rsidRPr="00886465">
        <w:rPr>
          <w:rFonts w:asciiTheme="minorHAnsi" w:hAnsiTheme="minorHAnsi" w:cs="Arial"/>
          <w:sz w:val="20"/>
          <w:szCs w:val="20"/>
        </w:rPr>
        <w:t xml:space="preserve"> Zamawiającemu przysługuje prawo odstąpienia od umowy z winy Wykonawcy:</w:t>
      </w:r>
    </w:p>
    <w:p w14:paraId="06741617" w14:textId="77777777" w:rsidR="00C966CC" w:rsidRPr="00886465" w:rsidRDefault="00C966CC" w:rsidP="0088646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86465">
        <w:rPr>
          <w:rFonts w:asciiTheme="minorHAnsi" w:hAnsiTheme="minorHAnsi" w:cs="Arial"/>
          <w:sz w:val="20"/>
          <w:szCs w:val="20"/>
        </w:rPr>
        <w:t>1) ze skutkiem natychmiastowym - w terminie tygodnia w przypadku trzykrotnego</w:t>
      </w:r>
    </w:p>
    <w:p w14:paraId="2E80190B" w14:textId="77777777" w:rsidR="00C966CC" w:rsidRPr="00886465" w:rsidRDefault="00C966CC" w:rsidP="0088646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86465">
        <w:rPr>
          <w:rFonts w:asciiTheme="minorHAnsi" w:hAnsiTheme="minorHAnsi" w:cs="Arial"/>
          <w:sz w:val="20"/>
          <w:szCs w:val="20"/>
        </w:rPr>
        <w:t xml:space="preserve">   - niedotrzymania terminów dostaw przez Wykonawcę; </w:t>
      </w:r>
    </w:p>
    <w:p w14:paraId="034D86AD" w14:textId="77777777" w:rsidR="00C966CC" w:rsidRPr="00886465" w:rsidRDefault="00C966CC" w:rsidP="0088646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86465">
        <w:rPr>
          <w:rFonts w:asciiTheme="minorHAnsi" w:hAnsiTheme="minorHAnsi" w:cs="Arial"/>
          <w:sz w:val="20"/>
          <w:szCs w:val="20"/>
        </w:rPr>
        <w:t xml:space="preserve">   - dostarczenia towaru z brakami ilościowymi;</w:t>
      </w:r>
    </w:p>
    <w:p w14:paraId="50345FDB" w14:textId="77777777" w:rsidR="00075E5E" w:rsidRDefault="00C966CC" w:rsidP="00E333E4">
      <w:pPr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075E5E">
        <w:rPr>
          <w:rFonts w:asciiTheme="minorHAnsi" w:hAnsiTheme="minorHAnsi" w:cs="Arial"/>
          <w:sz w:val="20"/>
          <w:szCs w:val="20"/>
        </w:rPr>
        <w:t xml:space="preserve"> 2) ze skutkiem natychmiastowym w terminie tygodnia w przypadku dwukrotnego dostarczenia towaru niezgodnego z wymogami i zapisami </w:t>
      </w:r>
      <w:r w:rsidR="0077359A" w:rsidRPr="00075E5E">
        <w:rPr>
          <w:rFonts w:asciiTheme="minorHAnsi" w:hAnsiTheme="minorHAnsi" w:cs="Arial"/>
          <w:sz w:val="20"/>
          <w:szCs w:val="20"/>
        </w:rPr>
        <w:t xml:space="preserve">SIWZ </w:t>
      </w:r>
      <w:r w:rsidRPr="00075E5E">
        <w:rPr>
          <w:rFonts w:asciiTheme="minorHAnsi" w:hAnsiTheme="minorHAnsi" w:cs="Arial"/>
          <w:sz w:val="20"/>
          <w:szCs w:val="20"/>
        </w:rPr>
        <w:t xml:space="preserve">oraz naruszenia norm jakościowych dostarczanego towaru a dotyczącego zmówionego asortymentu </w:t>
      </w:r>
      <w:r w:rsidR="00075E5E">
        <w:rPr>
          <w:rFonts w:asciiTheme="minorHAnsi" w:hAnsiTheme="minorHAnsi" w:cs="Arial"/>
          <w:sz w:val="20"/>
          <w:szCs w:val="20"/>
        </w:rPr>
        <w:t>m.in.</w:t>
      </w:r>
      <w:r w:rsidRPr="00075E5E">
        <w:rPr>
          <w:rFonts w:asciiTheme="minorHAnsi" w:hAnsiTheme="minorHAnsi" w:cs="Arial"/>
          <w:sz w:val="20"/>
          <w:szCs w:val="20"/>
        </w:rPr>
        <w:t xml:space="preserve"> zepsute, </w:t>
      </w:r>
      <w:r w:rsidR="00075E5E">
        <w:rPr>
          <w:rFonts w:asciiTheme="minorHAnsi" w:hAnsiTheme="minorHAnsi" w:cs="Arial"/>
          <w:sz w:val="20"/>
          <w:szCs w:val="20"/>
        </w:rPr>
        <w:t xml:space="preserve">nieświeże, spleśniałe lub </w:t>
      </w:r>
      <w:r w:rsidRPr="00075E5E">
        <w:rPr>
          <w:rFonts w:asciiTheme="minorHAnsi" w:hAnsiTheme="minorHAnsi" w:cs="Arial"/>
          <w:sz w:val="20"/>
          <w:szCs w:val="20"/>
        </w:rPr>
        <w:t>nadgnite produkty</w:t>
      </w:r>
      <w:r w:rsidR="00075E5E">
        <w:rPr>
          <w:rFonts w:asciiTheme="minorHAnsi" w:hAnsiTheme="minorHAnsi" w:cs="Arial"/>
          <w:sz w:val="20"/>
          <w:szCs w:val="20"/>
        </w:rPr>
        <w:t>.</w:t>
      </w:r>
    </w:p>
    <w:p w14:paraId="044E3991" w14:textId="77777777" w:rsidR="00C966CC" w:rsidRPr="00075E5E" w:rsidRDefault="00075E5E" w:rsidP="00E333E4">
      <w:pPr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075E5E">
        <w:rPr>
          <w:rFonts w:asciiTheme="minorHAnsi" w:hAnsiTheme="minorHAnsi" w:cs="Arial"/>
          <w:b/>
          <w:sz w:val="20"/>
          <w:szCs w:val="20"/>
        </w:rPr>
        <w:t xml:space="preserve"> </w:t>
      </w:r>
      <w:r w:rsidR="00C966CC" w:rsidRPr="00075E5E">
        <w:rPr>
          <w:rFonts w:asciiTheme="minorHAnsi" w:hAnsiTheme="minorHAnsi" w:cs="Arial"/>
          <w:b/>
          <w:sz w:val="20"/>
          <w:szCs w:val="20"/>
        </w:rPr>
        <w:t>2.</w:t>
      </w:r>
      <w:r w:rsidR="00C966CC" w:rsidRPr="00075E5E">
        <w:rPr>
          <w:rFonts w:asciiTheme="minorHAnsi" w:hAnsiTheme="minorHAnsi" w:cs="Arial"/>
          <w:sz w:val="20"/>
          <w:szCs w:val="20"/>
        </w:rPr>
        <w:t xml:space="preserve"> </w:t>
      </w:r>
      <w:r w:rsidR="005D3259" w:rsidRPr="00075E5E">
        <w:rPr>
          <w:rFonts w:asciiTheme="minorHAnsi" w:eastAsia="Calibri" w:hAnsiTheme="minorHAnsi" w:cstheme="minorHAnsi"/>
          <w:sz w:val="20"/>
          <w:szCs w:val="20"/>
          <w:lang w:eastAsia="en-US"/>
        </w:rPr>
        <w:t>W razie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</w:t>
      </w:r>
      <w:r w:rsidR="005D3259" w:rsidRPr="00075E5E">
        <w:rPr>
          <w:rFonts w:ascii="Calibri" w:hAnsi="Calibri"/>
          <w:sz w:val="20"/>
          <w:szCs w:val="20"/>
        </w:rPr>
        <w:t>, Zamawiający może odstąpić od umowy w terminie 30 dni od powzięcia wiadomości o tych okolicznościach. W takim wypadku Wykonawca może żądać jedynie wynagrodzenia należnego mu z tytułu wykonania części umowy.</w:t>
      </w:r>
      <w:r w:rsidR="00C966CC" w:rsidRPr="00075E5E">
        <w:rPr>
          <w:rFonts w:asciiTheme="minorHAnsi" w:hAnsiTheme="minorHAnsi" w:cs="Arial"/>
          <w:sz w:val="20"/>
          <w:szCs w:val="20"/>
        </w:rPr>
        <w:t xml:space="preserve"> </w:t>
      </w:r>
    </w:p>
    <w:p w14:paraId="48033476" w14:textId="77777777" w:rsidR="00C966CC" w:rsidRPr="00886465" w:rsidRDefault="00C966CC" w:rsidP="00E53917">
      <w:pPr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86465">
        <w:rPr>
          <w:rFonts w:asciiTheme="minorHAnsi" w:hAnsiTheme="minorHAnsi" w:cs="Arial"/>
          <w:b/>
          <w:bCs/>
          <w:sz w:val="20"/>
          <w:szCs w:val="20"/>
        </w:rPr>
        <w:t xml:space="preserve">3. </w:t>
      </w:r>
      <w:r w:rsidRPr="00886465">
        <w:rPr>
          <w:rFonts w:asciiTheme="minorHAnsi" w:hAnsiTheme="minorHAnsi" w:cs="Arial"/>
          <w:sz w:val="20"/>
          <w:szCs w:val="20"/>
        </w:rPr>
        <w:t>W przypadku odstąpienia od umowy, Strony umowy sporządzają w terminie 2 dni od daty odstąpienia, protokół wykonanych dostaw, który stanowić będzie w tym przypadku podstawę do ostatecznego rozliczenia zamówienia.</w:t>
      </w:r>
    </w:p>
    <w:p w14:paraId="3E0062F7" w14:textId="77777777" w:rsidR="00C966CC" w:rsidRPr="00886465" w:rsidRDefault="00C966CC" w:rsidP="0088646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86465">
        <w:rPr>
          <w:rFonts w:asciiTheme="minorHAnsi" w:hAnsiTheme="minorHAnsi" w:cs="Arial"/>
          <w:b/>
          <w:bCs/>
          <w:sz w:val="20"/>
          <w:szCs w:val="20"/>
        </w:rPr>
        <w:t>4.</w:t>
      </w:r>
      <w:r w:rsidRPr="00886465">
        <w:rPr>
          <w:rFonts w:asciiTheme="minorHAnsi" w:hAnsiTheme="minorHAnsi" w:cs="Arial"/>
          <w:sz w:val="20"/>
          <w:szCs w:val="20"/>
        </w:rPr>
        <w:t xml:space="preserve"> </w:t>
      </w:r>
      <w:r w:rsidR="00E53917">
        <w:rPr>
          <w:rFonts w:asciiTheme="minorHAnsi" w:hAnsiTheme="minorHAnsi" w:cs="Arial"/>
          <w:sz w:val="20"/>
          <w:szCs w:val="20"/>
        </w:rPr>
        <w:t xml:space="preserve"> </w:t>
      </w:r>
      <w:r w:rsidRPr="00886465">
        <w:rPr>
          <w:rFonts w:asciiTheme="minorHAnsi" w:hAnsiTheme="minorHAnsi" w:cs="Arial"/>
          <w:sz w:val="20"/>
          <w:szCs w:val="20"/>
        </w:rPr>
        <w:t>Odstąpienie od umowy może nastąpić wyłącznie w formie pisemnej wraz z podaniem uzasadnienia.</w:t>
      </w:r>
    </w:p>
    <w:p w14:paraId="2FE17E3D" w14:textId="77777777" w:rsidR="00C966CC" w:rsidRPr="00886465" w:rsidRDefault="00C966CC" w:rsidP="00E53917">
      <w:pPr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86465">
        <w:rPr>
          <w:rFonts w:asciiTheme="minorHAnsi" w:hAnsiTheme="minorHAnsi" w:cs="Arial"/>
          <w:b/>
          <w:sz w:val="20"/>
          <w:szCs w:val="20"/>
        </w:rPr>
        <w:t>5.</w:t>
      </w:r>
      <w:r w:rsidR="00E53917">
        <w:rPr>
          <w:rFonts w:asciiTheme="minorHAnsi" w:hAnsiTheme="minorHAnsi" w:cs="Arial"/>
          <w:b/>
          <w:sz w:val="20"/>
          <w:szCs w:val="20"/>
        </w:rPr>
        <w:t xml:space="preserve">  </w:t>
      </w:r>
      <w:r w:rsidRPr="00886465">
        <w:rPr>
          <w:rFonts w:asciiTheme="minorHAnsi" w:hAnsiTheme="minorHAnsi" w:cs="Arial"/>
          <w:sz w:val="20"/>
          <w:szCs w:val="20"/>
        </w:rPr>
        <w:t>Poza przypadkami, o których mowa powyżej Zamawiającemu przysługuje prawo odstąpienia od umowy, jeżeli:</w:t>
      </w:r>
    </w:p>
    <w:p w14:paraId="78B4C233" w14:textId="77777777" w:rsidR="00C966CC" w:rsidRPr="00886465" w:rsidRDefault="00C966CC" w:rsidP="0088646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86465">
        <w:rPr>
          <w:rFonts w:asciiTheme="minorHAnsi" w:hAnsiTheme="minorHAnsi" w:cs="Arial"/>
          <w:sz w:val="20"/>
          <w:szCs w:val="20"/>
        </w:rPr>
        <w:t>1) wobec Wykonawcy zostanie zgłoszony wniosek o upadłość, układ lub wszczęta zostanie procedura likwidacyjna,</w:t>
      </w:r>
    </w:p>
    <w:p w14:paraId="498B08C7" w14:textId="77777777" w:rsidR="00C966CC" w:rsidRPr="00886465" w:rsidRDefault="00C966CC" w:rsidP="0088646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86465">
        <w:rPr>
          <w:rFonts w:asciiTheme="minorHAnsi" w:hAnsiTheme="minorHAnsi" w:cs="Arial"/>
          <w:sz w:val="20"/>
          <w:szCs w:val="20"/>
        </w:rPr>
        <w:t>2) zostanie wydany nakaz zajęcia majątku Wykonawcy,</w:t>
      </w:r>
    </w:p>
    <w:p w14:paraId="75DC83A5" w14:textId="77777777" w:rsidR="00C966CC" w:rsidRPr="00886465" w:rsidRDefault="00C966CC" w:rsidP="00E53917">
      <w:pPr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86465">
        <w:rPr>
          <w:rFonts w:asciiTheme="minorHAnsi" w:hAnsiTheme="minorHAnsi" w:cs="Arial"/>
          <w:sz w:val="20"/>
          <w:szCs w:val="20"/>
        </w:rPr>
        <w:t>3) Wykonawca nie rozpoczął realizacji przedmiotu umowy bez uzasadnionych przyczyn, albo nie kontynuuje jej pomimo wezwania Zamawiającego złożonego na piśmie.</w:t>
      </w:r>
    </w:p>
    <w:p w14:paraId="27B34A7A" w14:textId="77777777" w:rsidR="00C966CC" w:rsidRPr="00886465" w:rsidRDefault="00C966CC" w:rsidP="0088646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86465">
        <w:rPr>
          <w:rFonts w:asciiTheme="minorHAnsi" w:hAnsiTheme="minorHAnsi" w:cs="Arial"/>
          <w:b/>
          <w:sz w:val="20"/>
          <w:szCs w:val="20"/>
        </w:rPr>
        <w:t>6.</w:t>
      </w:r>
      <w:r w:rsidR="00700E81">
        <w:rPr>
          <w:rFonts w:asciiTheme="minorHAnsi" w:hAnsiTheme="minorHAnsi" w:cs="Arial"/>
          <w:b/>
          <w:sz w:val="20"/>
          <w:szCs w:val="20"/>
        </w:rPr>
        <w:t xml:space="preserve">  </w:t>
      </w:r>
      <w:r w:rsidRPr="00886465">
        <w:rPr>
          <w:rFonts w:asciiTheme="minorHAnsi" w:hAnsiTheme="minorHAnsi" w:cs="Arial"/>
          <w:sz w:val="20"/>
          <w:szCs w:val="20"/>
        </w:rPr>
        <w:t>Wykonawcy przysługuje prawo odstąpienia od umowy, jeżeli:</w:t>
      </w:r>
    </w:p>
    <w:p w14:paraId="243CF5C6" w14:textId="77777777" w:rsidR="00C966CC" w:rsidRPr="00886465" w:rsidRDefault="00C966CC" w:rsidP="002719CF">
      <w:pPr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86465">
        <w:rPr>
          <w:rFonts w:asciiTheme="minorHAnsi" w:hAnsiTheme="minorHAnsi" w:cs="Arial"/>
          <w:sz w:val="20"/>
          <w:szCs w:val="20"/>
        </w:rPr>
        <w:t>1) Zamawiający nie wywiązuje się z obowiązku zapłaty faktur VAT w terminie 10 tygodni od upływu terminu zapłaty określonego w niniejszej umowie.</w:t>
      </w:r>
    </w:p>
    <w:p w14:paraId="51AD8365" w14:textId="77777777" w:rsidR="00C966CC" w:rsidRPr="00886465" w:rsidRDefault="00C966CC" w:rsidP="0088646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0896AB10" w14:textId="77777777" w:rsidR="0062119C" w:rsidRPr="008E7E9F" w:rsidRDefault="00C966CC" w:rsidP="0062119C">
      <w:pPr>
        <w:spacing w:line="276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E7E9F">
        <w:rPr>
          <w:rFonts w:asciiTheme="minorHAnsi" w:hAnsiTheme="minorHAnsi" w:cs="Arial"/>
          <w:b/>
          <w:bCs/>
          <w:sz w:val="20"/>
          <w:szCs w:val="20"/>
        </w:rPr>
        <w:t>§ 9.</w:t>
      </w:r>
    </w:p>
    <w:p w14:paraId="172D3179" w14:textId="0CB1F730" w:rsidR="00C966CC" w:rsidRPr="008E7E9F" w:rsidRDefault="00C966CC" w:rsidP="00886465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8E7E9F">
        <w:rPr>
          <w:rFonts w:asciiTheme="minorHAnsi" w:hAnsiTheme="minorHAnsi" w:cs="Arial"/>
          <w:b/>
          <w:bCs/>
          <w:sz w:val="20"/>
          <w:szCs w:val="20"/>
        </w:rPr>
        <w:t>1.</w:t>
      </w:r>
      <w:r w:rsidRPr="008E7E9F">
        <w:rPr>
          <w:rFonts w:asciiTheme="minorHAnsi" w:hAnsiTheme="minorHAnsi" w:cs="Arial"/>
          <w:bCs/>
          <w:sz w:val="20"/>
          <w:szCs w:val="20"/>
        </w:rPr>
        <w:t xml:space="preserve"> </w:t>
      </w:r>
      <w:r w:rsidR="00D025D2" w:rsidRPr="008E7E9F">
        <w:rPr>
          <w:rFonts w:asciiTheme="minorHAnsi" w:hAnsiTheme="minorHAnsi"/>
          <w:sz w:val="20"/>
          <w:szCs w:val="20"/>
        </w:rPr>
        <w:t>Strony dopuszczają możliwość zmiany postanowień zawartej umowy w stosunku do treści złożonej oferty</w:t>
      </w:r>
      <w:r w:rsidRPr="008E7E9F">
        <w:rPr>
          <w:rFonts w:asciiTheme="minorHAnsi" w:hAnsiTheme="minorHAnsi" w:cs="Arial"/>
          <w:bCs/>
          <w:sz w:val="20"/>
          <w:szCs w:val="20"/>
        </w:rPr>
        <w:t>:</w:t>
      </w:r>
    </w:p>
    <w:p w14:paraId="3BCFAC53" w14:textId="77777777" w:rsidR="00C966CC" w:rsidRPr="00886465" w:rsidRDefault="00C966CC" w:rsidP="0088646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86465">
        <w:rPr>
          <w:rFonts w:asciiTheme="minorHAnsi" w:hAnsiTheme="minorHAnsi" w:cs="Arial"/>
          <w:sz w:val="20"/>
          <w:szCs w:val="20"/>
        </w:rPr>
        <w:t>1) w zakresie  wartości umowy:</w:t>
      </w:r>
    </w:p>
    <w:p w14:paraId="2912BCED" w14:textId="77777777" w:rsidR="00C966CC" w:rsidRPr="00886465" w:rsidRDefault="00C966CC" w:rsidP="00CB1539">
      <w:pPr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86465">
        <w:rPr>
          <w:rFonts w:asciiTheme="minorHAnsi" w:hAnsiTheme="minorHAnsi" w:cs="Arial"/>
          <w:sz w:val="20"/>
          <w:szCs w:val="20"/>
        </w:rPr>
        <w:t>a) zmiany cen zawartych w ofercie tj. w zestawieniu kosztów zadania, jedynie w udokumentowanych przypadkach, których nie można było przewidzieć w chwili zawarcia umowy, o kwotę wynikającą ze zmiany:</w:t>
      </w:r>
    </w:p>
    <w:p w14:paraId="4EE6A298" w14:textId="77777777" w:rsidR="00C966CC" w:rsidRPr="00886465" w:rsidRDefault="00C966CC" w:rsidP="0088646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86465">
        <w:rPr>
          <w:rFonts w:asciiTheme="minorHAnsi" w:hAnsiTheme="minorHAnsi" w:cs="Arial"/>
          <w:sz w:val="20"/>
          <w:szCs w:val="20"/>
        </w:rPr>
        <w:t>b) w przypadku  zmiany ustawowej  stawki podatku VAT,</w:t>
      </w:r>
    </w:p>
    <w:p w14:paraId="00F87A8A" w14:textId="77777777" w:rsidR="00C966CC" w:rsidRPr="00886465" w:rsidRDefault="00C966CC" w:rsidP="00CB1539">
      <w:pPr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86465">
        <w:rPr>
          <w:rFonts w:asciiTheme="minorHAnsi" w:hAnsiTheme="minorHAnsi" w:cs="Arial"/>
          <w:sz w:val="20"/>
          <w:szCs w:val="20"/>
        </w:rPr>
        <w:t>c) gdy</w:t>
      </w:r>
      <w:r w:rsidR="00B934DE">
        <w:rPr>
          <w:rFonts w:asciiTheme="minorHAnsi" w:hAnsiTheme="minorHAnsi" w:cs="Arial"/>
          <w:sz w:val="20"/>
          <w:szCs w:val="20"/>
        </w:rPr>
        <w:t xml:space="preserve"> </w:t>
      </w:r>
      <w:r w:rsidRPr="00886465">
        <w:rPr>
          <w:rFonts w:asciiTheme="minorHAnsi" w:hAnsiTheme="minorHAnsi" w:cs="Arial"/>
          <w:sz w:val="20"/>
          <w:szCs w:val="20"/>
        </w:rPr>
        <w:t>cena towaru wskazana w ofercie odbiega o 30% od ceny rynkowej towaru – dopuszcza się obniżenie lub podwyższenie ceny. Zmiana nie może być dokonana do połowy okresu jaki został określony na wykonanie zamówienia,</w:t>
      </w:r>
    </w:p>
    <w:p w14:paraId="5781A106" w14:textId="77777777" w:rsidR="00C966CC" w:rsidRPr="00886465" w:rsidRDefault="00C966CC" w:rsidP="00CB1539">
      <w:pPr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86465">
        <w:rPr>
          <w:rFonts w:asciiTheme="minorHAnsi" w:hAnsiTheme="minorHAnsi" w:cs="Arial"/>
          <w:sz w:val="20"/>
          <w:szCs w:val="20"/>
        </w:rPr>
        <w:t>d) zmiany wskaźnika zmiany cen towaru i usług konsumpcyjnych podawanego kwartalnie przez GUS, publikowanego w Monitorze Polskim, jednak nie wcześniej niż po jego ogłoszeniu,</w:t>
      </w:r>
    </w:p>
    <w:p w14:paraId="230B596B" w14:textId="77777777" w:rsidR="00C966CC" w:rsidRPr="00886465" w:rsidRDefault="00C966CC" w:rsidP="00886465">
      <w:pPr>
        <w:spacing w:line="276" w:lineRule="auto"/>
        <w:rPr>
          <w:rFonts w:asciiTheme="minorHAnsi" w:hAnsiTheme="minorHAnsi" w:cs="Arial"/>
          <w:bCs/>
          <w:sz w:val="20"/>
          <w:szCs w:val="20"/>
        </w:rPr>
      </w:pPr>
      <w:r w:rsidRPr="00886465">
        <w:rPr>
          <w:rFonts w:asciiTheme="minorHAnsi" w:hAnsiTheme="minorHAnsi" w:cs="Arial"/>
          <w:bCs/>
          <w:sz w:val="20"/>
          <w:szCs w:val="20"/>
        </w:rPr>
        <w:t>e) w każdym przypadku, gdy zmiana jest korzystna dla Zamawiającego ( np. gdy obniży to koszty zakupu);</w:t>
      </w:r>
    </w:p>
    <w:p w14:paraId="057234F1" w14:textId="77777777" w:rsidR="00C966CC" w:rsidRPr="00886465" w:rsidRDefault="00C966CC" w:rsidP="0088646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86465">
        <w:rPr>
          <w:rFonts w:asciiTheme="minorHAnsi" w:hAnsiTheme="minorHAnsi" w:cs="Arial"/>
          <w:bCs/>
          <w:sz w:val="20"/>
          <w:szCs w:val="20"/>
        </w:rPr>
        <w:t>2)  w zakresie  terminu realizacji umowy:</w:t>
      </w:r>
    </w:p>
    <w:p w14:paraId="0965B794" w14:textId="77777777" w:rsidR="00C966CC" w:rsidRPr="00886465" w:rsidRDefault="00C966CC" w:rsidP="00A63C3D">
      <w:pPr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86465">
        <w:rPr>
          <w:rFonts w:asciiTheme="minorHAnsi" w:hAnsiTheme="minorHAnsi" w:cs="Arial"/>
          <w:sz w:val="20"/>
          <w:szCs w:val="20"/>
        </w:rPr>
        <w:t>a.   z powodu działań osób trzecich uniemożliwiających wykonanie zadania, które to działania nie są konsekwencją winy którejkolwiek ze Stron;</w:t>
      </w:r>
    </w:p>
    <w:p w14:paraId="1E405AD2" w14:textId="77777777" w:rsidR="00C966CC" w:rsidRPr="00886465" w:rsidRDefault="00C966CC" w:rsidP="0088646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86465">
        <w:rPr>
          <w:rFonts w:asciiTheme="minorHAnsi" w:hAnsiTheme="minorHAnsi" w:cs="Arial"/>
          <w:sz w:val="20"/>
          <w:szCs w:val="20"/>
        </w:rPr>
        <w:t>3) inne:</w:t>
      </w:r>
    </w:p>
    <w:p w14:paraId="25E8EAA8" w14:textId="77777777" w:rsidR="00C966CC" w:rsidRPr="00886465" w:rsidRDefault="00C966CC" w:rsidP="00A63C3D">
      <w:pPr>
        <w:tabs>
          <w:tab w:val="num" w:pos="764"/>
        </w:tabs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86465">
        <w:rPr>
          <w:rFonts w:asciiTheme="minorHAnsi" w:hAnsiTheme="minorHAnsi" w:cs="Arial"/>
          <w:sz w:val="20"/>
          <w:szCs w:val="20"/>
        </w:rPr>
        <w:t>a) w przypadku zmiany sposobu konfekcjonowania towarów objętych umową, w przypadku zmiany wielkości opakowania wprowadzonej przez producenta z zachowaniem zasady proporcjonalności w stosunku do ceny objętej umową, pod warunkiem uzyskania zgody przez Zamawiającego;</w:t>
      </w:r>
    </w:p>
    <w:p w14:paraId="737EE3A1" w14:textId="77777777" w:rsidR="00C966CC" w:rsidRPr="00886465" w:rsidRDefault="00C966CC" w:rsidP="00A63C3D">
      <w:pPr>
        <w:tabs>
          <w:tab w:val="num" w:pos="764"/>
        </w:tabs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86465">
        <w:rPr>
          <w:rFonts w:asciiTheme="minorHAnsi" w:hAnsiTheme="minorHAnsi" w:cs="Arial"/>
          <w:sz w:val="20"/>
          <w:szCs w:val="20"/>
        </w:rPr>
        <w:t>b) w przypadku wstrzymania lub zakończenia produkcji towarów będących przedmiotem dostawy, możliwość dostarczania odpowiedników towarów objętych umową, o parametrach nie gorszych niż towary objęte ofertą, przy zachowaniu ceny ofertowej dla danego towaru na podstawie pisemnego wniosku Wykonawcy, pod warunkiem uzyskania zgody przez Zamawiającego;</w:t>
      </w:r>
    </w:p>
    <w:p w14:paraId="65EF84F5" w14:textId="77777777" w:rsidR="00C966CC" w:rsidRPr="00886465" w:rsidRDefault="00C966CC" w:rsidP="00A63C3D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0"/>
          <w:szCs w:val="20"/>
        </w:rPr>
      </w:pPr>
      <w:r w:rsidRPr="00886465">
        <w:rPr>
          <w:rFonts w:asciiTheme="minorHAnsi" w:hAnsiTheme="minorHAnsi" w:cs="Arial"/>
          <w:bCs/>
          <w:sz w:val="20"/>
          <w:szCs w:val="20"/>
        </w:rPr>
        <w:t>c)</w:t>
      </w:r>
      <w:r w:rsidRPr="00886465">
        <w:rPr>
          <w:rFonts w:asciiTheme="minorHAnsi" w:hAnsiTheme="minorHAnsi" w:cs="Arial"/>
          <w:sz w:val="20"/>
          <w:szCs w:val="20"/>
        </w:rPr>
        <w:t xml:space="preserve"> </w:t>
      </w:r>
      <w:r w:rsidRPr="00886465">
        <w:rPr>
          <w:rFonts w:asciiTheme="minorHAnsi" w:hAnsiTheme="minorHAnsi" w:cs="Arial"/>
          <w:bCs/>
          <w:sz w:val="20"/>
          <w:szCs w:val="20"/>
        </w:rPr>
        <w:t>z powodu okoliczności siły wyższej, np. wystąpienia zdarzenia losowego wywołanego przez czynniki zewnętrzne, którego nie można było przewidzieć z pewnością (powódź, trzęsienie ziemi, pożar, itp.), w szczególności zagrażającego bezpośrednio życiu lub zdrowiu ludzi lub grążącego powstaniem szkody w znacznych rozmiarach;</w:t>
      </w:r>
    </w:p>
    <w:p w14:paraId="30CC9361" w14:textId="58414784" w:rsidR="00C966CC" w:rsidRPr="008E7E9F" w:rsidRDefault="00C966CC" w:rsidP="00A63C3D">
      <w:pPr>
        <w:spacing w:line="276" w:lineRule="auto"/>
        <w:ind w:left="284" w:hanging="284"/>
        <w:jc w:val="both"/>
        <w:rPr>
          <w:rFonts w:asciiTheme="minorHAnsi" w:hAnsiTheme="minorHAnsi" w:cs="Arial"/>
          <w:strike/>
          <w:sz w:val="20"/>
          <w:szCs w:val="20"/>
        </w:rPr>
      </w:pPr>
      <w:r w:rsidRPr="008E7E9F">
        <w:rPr>
          <w:rFonts w:asciiTheme="minorHAnsi" w:hAnsiTheme="minorHAnsi" w:cs="Arial"/>
          <w:sz w:val="20"/>
          <w:szCs w:val="20"/>
        </w:rPr>
        <w:t>d</w:t>
      </w:r>
      <w:r w:rsidR="00D025D2" w:rsidRPr="008E7E9F">
        <w:rPr>
          <w:rFonts w:asciiTheme="minorHAnsi" w:hAnsiTheme="minorHAnsi" w:cs="Arial"/>
          <w:sz w:val="20"/>
          <w:szCs w:val="20"/>
        </w:rPr>
        <w:t xml:space="preserve">) </w:t>
      </w:r>
      <w:r w:rsidRPr="008E7E9F">
        <w:rPr>
          <w:rFonts w:asciiTheme="minorHAnsi" w:hAnsiTheme="minorHAnsi" w:cs="Arial"/>
          <w:sz w:val="20"/>
          <w:szCs w:val="20"/>
        </w:rPr>
        <w:t>dopuszcza się możliwość</w:t>
      </w:r>
      <w:r w:rsidRPr="008E7E9F">
        <w:rPr>
          <w:rFonts w:asciiTheme="minorHAnsi" w:hAnsiTheme="minorHAnsi" w:cs="Arial"/>
          <w:strike/>
          <w:sz w:val="20"/>
          <w:szCs w:val="20"/>
        </w:rPr>
        <w:t xml:space="preserve"> </w:t>
      </w:r>
      <w:r w:rsidRPr="008E7E9F">
        <w:rPr>
          <w:rFonts w:asciiTheme="minorHAnsi" w:hAnsiTheme="minorHAnsi" w:cs="Arial"/>
          <w:sz w:val="20"/>
          <w:szCs w:val="20"/>
        </w:rPr>
        <w:t xml:space="preserve">wprowadzenia zmian ilościowych w granicach +/- 20 % w stosunku do wielkości </w:t>
      </w:r>
      <w:r w:rsidR="008E7E9F">
        <w:rPr>
          <w:rFonts w:asciiTheme="minorHAnsi" w:hAnsiTheme="minorHAnsi" w:cs="Arial"/>
          <w:sz w:val="20"/>
          <w:szCs w:val="20"/>
        </w:rPr>
        <w:t xml:space="preserve">poszczególnych </w:t>
      </w:r>
      <w:r w:rsidRPr="008E7E9F">
        <w:rPr>
          <w:rFonts w:asciiTheme="minorHAnsi" w:hAnsiTheme="minorHAnsi" w:cs="Arial"/>
          <w:sz w:val="20"/>
          <w:szCs w:val="20"/>
        </w:rPr>
        <w:t xml:space="preserve">zapotrzebowań określonych w </w:t>
      </w:r>
      <w:r w:rsidR="006F47C3" w:rsidRPr="008E7E9F">
        <w:rPr>
          <w:rFonts w:asciiTheme="minorHAnsi" w:hAnsiTheme="minorHAnsi" w:cs="Arial"/>
          <w:sz w:val="20"/>
          <w:szCs w:val="20"/>
        </w:rPr>
        <w:t>SIWZ</w:t>
      </w:r>
      <w:r w:rsidRPr="008E7E9F">
        <w:rPr>
          <w:rFonts w:asciiTheme="minorHAnsi" w:hAnsiTheme="minorHAnsi" w:cs="Arial"/>
          <w:sz w:val="20"/>
          <w:szCs w:val="20"/>
        </w:rPr>
        <w:t>, uwzględniając bieżące potrzeby  Zamawiającego ,  przy czym wartość umowy  nie może przekroczyć wartości określonej w § 5 ust. 1 niniejszej umowy;</w:t>
      </w:r>
    </w:p>
    <w:p w14:paraId="333ECB0D" w14:textId="77777777" w:rsidR="00C966CC" w:rsidRPr="00886465" w:rsidRDefault="00C966CC" w:rsidP="005F5A74">
      <w:pPr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86465">
        <w:rPr>
          <w:rFonts w:asciiTheme="minorHAnsi" w:hAnsiTheme="minorHAnsi" w:cs="Arial"/>
          <w:sz w:val="20"/>
          <w:szCs w:val="20"/>
        </w:rPr>
        <w:t>e)</w:t>
      </w:r>
      <w:r w:rsidR="00D025D2">
        <w:rPr>
          <w:rFonts w:asciiTheme="minorHAnsi" w:hAnsiTheme="minorHAnsi" w:cs="Arial"/>
          <w:sz w:val="20"/>
          <w:szCs w:val="20"/>
        </w:rPr>
        <w:t xml:space="preserve"> </w:t>
      </w:r>
      <w:r w:rsidR="005F5A74">
        <w:rPr>
          <w:rFonts w:asciiTheme="minorHAnsi" w:hAnsiTheme="minorHAnsi" w:cs="Arial"/>
          <w:sz w:val="20"/>
          <w:szCs w:val="20"/>
        </w:rPr>
        <w:t xml:space="preserve"> </w:t>
      </w:r>
      <w:r w:rsidRPr="00886465">
        <w:rPr>
          <w:rFonts w:asciiTheme="minorHAnsi" w:hAnsiTheme="minorHAnsi" w:cs="Arial"/>
          <w:sz w:val="20"/>
          <w:szCs w:val="20"/>
        </w:rPr>
        <w:t>dopuszcza się możliwość wprowadzania zmian do umowy w zakresie zmniejszenia  ilości dostaw o 30% w sytuacjach, których Zamawiający ni</w:t>
      </w:r>
      <w:r w:rsidR="00D025D2">
        <w:rPr>
          <w:rFonts w:asciiTheme="minorHAnsi" w:hAnsiTheme="minorHAnsi" w:cs="Arial"/>
          <w:sz w:val="20"/>
          <w:szCs w:val="20"/>
        </w:rPr>
        <w:t>e mógł przewidzieć w chwili jej</w:t>
      </w:r>
      <w:r w:rsidRPr="00886465">
        <w:rPr>
          <w:rFonts w:asciiTheme="minorHAnsi" w:hAnsiTheme="minorHAnsi" w:cs="Arial"/>
          <w:sz w:val="20"/>
          <w:szCs w:val="20"/>
        </w:rPr>
        <w:t xml:space="preserve"> zawarcia, </w:t>
      </w:r>
    </w:p>
    <w:p w14:paraId="0B009143" w14:textId="77777777" w:rsidR="00C966CC" w:rsidRPr="00886465" w:rsidRDefault="00C966CC" w:rsidP="005F5A74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0"/>
          <w:szCs w:val="20"/>
        </w:rPr>
      </w:pPr>
      <w:r w:rsidRPr="00886465">
        <w:rPr>
          <w:rFonts w:asciiTheme="minorHAnsi" w:hAnsiTheme="minorHAnsi" w:cs="Arial"/>
          <w:bCs/>
          <w:sz w:val="20"/>
          <w:szCs w:val="20"/>
        </w:rPr>
        <w:t>f) w zakresie zmiany danych wynikających z przekształceń podmiotowych po stronie Wykonawcy skutkujących zastępstwem prawnym pod tytułem ogólnym, a także zmiany adresu, nazwy, osób reprezentujących Wykonawcę oraz nazwy Zamawiającego.</w:t>
      </w:r>
    </w:p>
    <w:p w14:paraId="2FD15B28" w14:textId="77777777" w:rsidR="00C966CC" w:rsidRPr="00886465" w:rsidRDefault="00C966CC" w:rsidP="006D3CC1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0"/>
          <w:szCs w:val="20"/>
        </w:rPr>
      </w:pPr>
      <w:r w:rsidRPr="00886465">
        <w:rPr>
          <w:rFonts w:asciiTheme="minorHAnsi" w:hAnsiTheme="minorHAnsi" w:cs="Arial"/>
          <w:b/>
          <w:bCs/>
          <w:sz w:val="20"/>
          <w:szCs w:val="20"/>
        </w:rPr>
        <w:t xml:space="preserve">2. </w:t>
      </w:r>
      <w:r w:rsidRPr="00886465">
        <w:rPr>
          <w:rFonts w:asciiTheme="minorHAnsi" w:hAnsiTheme="minorHAnsi" w:cs="Arial"/>
          <w:bCs/>
          <w:sz w:val="20"/>
          <w:szCs w:val="20"/>
        </w:rPr>
        <w:t>Wystąpienie którejkolwiek z wymienionych w ust. 1 okoliczności nie stanowi bezwzględnego zobowiązania Zamawiającego do dokonania zmian, ani nie może stanowić podstawy roszczeń Wykonawcy do ich dokonania.</w:t>
      </w:r>
    </w:p>
    <w:p w14:paraId="0DA2E0A1" w14:textId="77777777" w:rsidR="00C966CC" w:rsidRPr="008E7E9F" w:rsidRDefault="00C966CC" w:rsidP="0088646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9F">
        <w:rPr>
          <w:rFonts w:asciiTheme="minorHAnsi" w:hAnsiTheme="minorHAnsi" w:cs="Arial"/>
          <w:b/>
          <w:sz w:val="20"/>
          <w:szCs w:val="20"/>
        </w:rPr>
        <w:t>3.</w:t>
      </w:r>
      <w:r w:rsidR="00634F71" w:rsidRPr="008E7E9F">
        <w:rPr>
          <w:rFonts w:asciiTheme="minorHAnsi" w:hAnsiTheme="minorHAnsi"/>
          <w:sz w:val="20"/>
          <w:szCs w:val="20"/>
        </w:rPr>
        <w:t xml:space="preserve"> </w:t>
      </w:r>
      <w:r w:rsidR="006D3CC1" w:rsidRPr="008E7E9F">
        <w:rPr>
          <w:rFonts w:asciiTheme="minorHAnsi" w:hAnsiTheme="minorHAnsi"/>
          <w:sz w:val="20"/>
          <w:szCs w:val="20"/>
        </w:rPr>
        <w:t xml:space="preserve"> </w:t>
      </w:r>
      <w:r w:rsidR="00634F71" w:rsidRPr="008E7E9F">
        <w:rPr>
          <w:rFonts w:asciiTheme="minorHAnsi" w:hAnsiTheme="minorHAnsi"/>
          <w:sz w:val="20"/>
          <w:szCs w:val="20"/>
        </w:rPr>
        <w:t>Nie stanowi zmiany umowy w rozumieniu art. 144 ustawy Prawo zamówień publicznych:</w:t>
      </w:r>
    </w:p>
    <w:p w14:paraId="3C9044D3" w14:textId="77777777" w:rsidR="00C966CC" w:rsidRPr="008E7E9F" w:rsidRDefault="00C966CC" w:rsidP="00634F71">
      <w:pPr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E7E9F">
        <w:rPr>
          <w:rFonts w:asciiTheme="minorHAnsi" w:hAnsiTheme="minorHAnsi" w:cs="Arial"/>
          <w:sz w:val="20"/>
          <w:szCs w:val="20"/>
        </w:rPr>
        <w:t xml:space="preserve">a) zmiana danych związanych z obsługą administracyjno-organizacyjną Umowy (np. zmiana numeru rachunku bankowego, </w:t>
      </w:r>
    </w:p>
    <w:p w14:paraId="05AD1F4F" w14:textId="77777777" w:rsidR="00C966CC" w:rsidRPr="008E7E9F" w:rsidRDefault="00C966CC" w:rsidP="0088646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9F">
        <w:rPr>
          <w:rFonts w:asciiTheme="minorHAnsi" w:hAnsiTheme="minorHAnsi" w:cs="Arial"/>
          <w:sz w:val="20"/>
          <w:szCs w:val="20"/>
        </w:rPr>
        <w:t xml:space="preserve">b) zmiany danych teleadresowych, zmiany osób wskazanych do kontaktów między stronami. </w:t>
      </w:r>
    </w:p>
    <w:p w14:paraId="5D96C635" w14:textId="77777777" w:rsidR="00C966CC" w:rsidRPr="008E7E9F" w:rsidRDefault="00C966CC" w:rsidP="004C7C8F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0"/>
          <w:szCs w:val="20"/>
        </w:rPr>
      </w:pPr>
      <w:r w:rsidRPr="008E7E9F">
        <w:rPr>
          <w:rFonts w:asciiTheme="minorHAnsi" w:hAnsiTheme="minorHAnsi" w:cs="Arial"/>
          <w:b/>
          <w:bCs/>
          <w:sz w:val="20"/>
          <w:szCs w:val="20"/>
        </w:rPr>
        <w:t>4.</w:t>
      </w:r>
      <w:r w:rsidRPr="008E7E9F">
        <w:rPr>
          <w:rFonts w:asciiTheme="minorHAnsi" w:hAnsiTheme="minorHAnsi" w:cs="Arial"/>
          <w:bCs/>
          <w:sz w:val="20"/>
          <w:szCs w:val="20"/>
        </w:rPr>
        <w:t xml:space="preserve"> </w:t>
      </w:r>
      <w:r w:rsidR="00324932" w:rsidRPr="008E7E9F"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  <w:t>Wszelkie zmiany umowy wymagają pod rygorem nieważności aneksu w formie pisemnej</w:t>
      </w:r>
      <w:r w:rsidRPr="008E7E9F">
        <w:rPr>
          <w:rFonts w:asciiTheme="minorHAnsi" w:hAnsiTheme="minorHAnsi" w:cs="Arial"/>
          <w:bCs/>
          <w:sz w:val="20"/>
          <w:szCs w:val="20"/>
        </w:rPr>
        <w:t xml:space="preserve">. Podstawą wprowadzenia zmiany jest pisemne wystąpienie Strony, która jest inicjatorem jej wprowadzenia. </w:t>
      </w:r>
    </w:p>
    <w:p w14:paraId="7C3EB50B" w14:textId="77777777" w:rsidR="00C966CC" w:rsidRPr="008E7E9F" w:rsidRDefault="00A6230D" w:rsidP="00285C1F">
      <w:pPr>
        <w:pStyle w:val="Akapitzlist"/>
        <w:numPr>
          <w:ilvl w:val="0"/>
          <w:numId w:val="57"/>
        </w:numPr>
        <w:spacing w:line="276" w:lineRule="auto"/>
        <w:ind w:left="284" w:hanging="284"/>
        <w:jc w:val="both"/>
        <w:rPr>
          <w:rFonts w:asciiTheme="minorHAnsi" w:hAnsiTheme="minorHAnsi" w:cs="Arial"/>
          <w:b/>
          <w:sz w:val="20"/>
          <w:szCs w:val="20"/>
        </w:rPr>
      </w:pPr>
      <w:r w:rsidRPr="008E7E9F">
        <w:rPr>
          <w:rFonts w:asciiTheme="minorHAnsi" w:hAnsiTheme="minorHAnsi"/>
          <w:sz w:val="20"/>
          <w:szCs w:val="20"/>
        </w:rPr>
        <w:t>Wykonawca nie może bez pisemnej zgody Zamawiającego powierzyć wykonania niniejszej umowy osobie trzeciej.</w:t>
      </w:r>
    </w:p>
    <w:p w14:paraId="0CB46661" w14:textId="77777777" w:rsidR="00C966CC" w:rsidRPr="00886465" w:rsidRDefault="00C966CC" w:rsidP="0088646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7FC8429E" w14:textId="77777777" w:rsidR="00C73D9D" w:rsidRDefault="00C966CC" w:rsidP="00BB6055">
      <w:pPr>
        <w:spacing w:line="276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86465">
        <w:rPr>
          <w:rFonts w:asciiTheme="minorHAnsi" w:hAnsiTheme="minorHAnsi" w:cs="Arial"/>
          <w:b/>
          <w:bCs/>
          <w:sz w:val="20"/>
          <w:szCs w:val="20"/>
        </w:rPr>
        <w:t>§ 10.</w:t>
      </w:r>
    </w:p>
    <w:p w14:paraId="40B0AE1F" w14:textId="77777777" w:rsidR="00C966CC" w:rsidRPr="00886465" w:rsidRDefault="00C966CC" w:rsidP="008726DA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0"/>
          <w:szCs w:val="20"/>
        </w:rPr>
      </w:pPr>
      <w:r w:rsidRPr="00886465">
        <w:rPr>
          <w:rFonts w:asciiTheme="minorHAnsi" w:hAnsiTheme="minorHAnsi" w:cs="Arial"/>
          <w:b/>
          <w:bCs/>
          <w:sz w:val="20"/>
          <w:szCs w:val="20"/>
        </w:rPr>
        <w:t xml:space="preserve">1. </w:t>
      </w:r>
      <w:r w:rsidRPr="00886465">
        <w:rPr>
          <w:rFonts w:asciiTheme="minorHAnsi" w:hAnsiTheme="minorHAnsi" w:cs="Arial"/>
          <w:bCs/>
          <w:sz w:val="20"/>
          <w:szCs w:val="20"/>
        </w:rPr>
        <w:t>Zgodnie ze złożoną ofertą Wykonawca wykona przedmiot umowy o którym mowa</w:t>
      </w:r>
      <w:r w:rsidR="0018483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86465">
        <w:rPr>
          <w:rFonts w:asciiTheme="minorHAnsi" w:hAnsiTheme="minorHAnsi" w:cs="Arial"/>
          <w:bCs/>
          <w:sz w:val="20"/>
          <w:szCs w:val="20"/>
        </w:rPr>
        <w:t>w § 1 z udziałem Podwykonawcy (-ów</w:t>
      </w:r>
      <w:r w:rsidR="005F0571">
        <w:rPr>
          <w:rFonts w:asciiTheme="minorHAnsi" w:hAnsiTheme="minorHAnsi" w:cs="Arial"/>
          <w:sz w:val="20"/>
          <w:szCs w:val="20"/>
          <w:shd w:val="clear" w:color="auto" w:fill="FFFF00"/>
        </w:rPr>
        <w:t>..</w:t>
      </w:r>
      <w:r w:rsidR="005F0571" w:rsidRPr="008F4DD3">
        <w:rPr>
          <w:rFonts w:asciiTheme="minorHAnsi" w:hAnsiTheme="minorHAnsi" w:cs="Arial"/>
          <w:sz w:val="20"/>
          <w:szCs w:val="20"/>
          <w:shd w:val="clear" w:color="auto" w:fill="FFFF00"/>
        </w:rPr>
        <w:t>.</w:t>
      </w:r>
      <w:r w:rsidRPr="00886465">
        <w:rPr>
          <w:rFonts w:asciiTheme="minorHAnsi" w:hAnsiTheme="minorHAnsi" w:cs="Arial"/>
          <w:bCs/>
          <w:sz w:val="20"/>
          <w:szCs w:val="20"/>
        </w:rPr>
        <w:t>, za działania lub zaniechania którego (-ych) ponosi pełną odpowiedzialność.</w:t>
      </w:r>
    </w:p>
    <w:p w14:paraId="5514A584" w14:textId="01B141C1" w:rsidR="00C966CC" w:rsidRPr="00886465" w:rsidRDefault="00C966CC" w:rsidP="008726DA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0"/>
          <w:szCs w:val="20"/>
        </w:rPr>
      </w:pPr>
      <w:r w:rsidRPr="00886465">
        <w:rPr>
          <w:rFonts w:asciiTheme="minorHAnsi" w:hAnsiTheme="minorHAnsi" w:cs="Arial"/>
          <w:b/>
          <w:bCs/>
          <w:sz w:val="20"/>
          <w:szCs w:val="20"/>
        </w:rPr>
        <w:t xml:space="preserve">2. </w:t>
      </w:r>
      <w:r w:rsidRPr="00886465">
        <w:rPr>
          <w:rFonts w:asciiTheme="minorHAnsi" w:hAnsiTheme="minorHAnsi" w:cs="Arial"/>
          <w:bCs/>
          <w:sz w:val="20"/>
          <w:szCs w:val="20"/>
        </w:rPr>
        <w:t xml:space="preserve">Powierzenie wykonania części przedmiotu zamówienia Podwykonawcy (-om) wymaga zawarcia umowy o podwykonawstwo, przez którą należy rozumieć umowę w formie pisemnej o charakterze odpłatnym, na dostawy </w:t>
      </w:r>
      <w:r w:rsidRPr="00886465">
        <w:rPr>
          <w:rFonts w:asciiTheme="minorHAnsi" w:hAnsiTheme="minorHAnsi" w:cs="Arial"/>
          <w:bCs/>
          <w:sz w:val="20"/>
          <w:szCs w:val="20"/>
          <w:u w:val="single"/>
        </w:rPr>
        <w:t>stanowiące część zamówienia publicznego</w:t>
      </w:r>
      <w:r w:rsidRPr="00886465">
        <w:rPr>
          <w:rFonts w:asciiTheme="minorHAnsi" w:hAnsiTheme="minorHAnsi" w:cs="Arial"/>
          <w:bCs/>
          <w:sz w:val="20"/>
          <w:szCs w:val="20"/>
        </w:rPr>
        <w:t xml:space="preserve">, zawartą pomiędzy Wykonawcą a innym podmiotem (Podwykonawcą). </w:t>
      </w:r>
    </w:p>
    <w:p w14:paraId="141E9305" w14:textId="77777777" w:rsidR="00C966CC" w:rsidRPr="00886465" w:rsidRDefault="00C966CC" w:rsidP="008726DA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0"/>
          <w:szCs w:val="20"/>
        </w:rPr>
      </w:pPr>
      <w:r w:rsidRPr="00886465">
        <w:rPr>
          <w:rFonts w:asciiTheme="minorHAnsi" w:hAnsiTheme="minorHAnsi" w:cs="Arial"/>
          <w:b/>
          <w:bCs/>
          <w:sz w:val="20"/>
          <w:szCs w:val="20"/>
        </w:rPr>
        <w:t xml:space="preserve">3. </w:t>
      </w:r>
      <w:r w:rsidRPr="00886465">
        <w:rPr>
          <w:rFonts w:asciiTheme="minorHAnsi" w:hAnsiTheme="minorHAnsi" w:cs="Arial"/>
          <w:bCs/>
          <w:sz w:val="20"/>
          <w:szCs w:val="20"/>
        </w:rPr>
        <w:t>Zmiana Podwykonawcy, rezygnacja z Podwykonawcy lub wprowadzenie nowego Podwykonawcy podczas realizacji umowy możliwa będzie jedynie za zgodą Zamawiającego.</w:t>
      </w:r>
    </w:p>
    <w:p w14:paraId="73FAE707" w14:textId="77777777" w:rsidR="00C966CC" w:rsidRPr="00886465" w:rsidRDefault="00C966CC" w:rsidP="00886465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7B7DEAEE" w14:textId="77777777" w:rsidR="003124BF" w:rsidRDefault="00C966CC" w:rsidP="003124BF">
      <w:pPr>
        <w:spacing w:line="276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86465">
        <w:rPr>
          <w:rFonts w:asciiTheme="minorHAnsi" w:hAnsiTheme="minorHAnsi" w:cs="Arial"/>
          <w:b/>
          <w:bCs/>
          <w:sz w:val="20"/>
          <w:szCs w:val="20"/>
        </w:rPr>
        <w:t>§ 11.</w:t>
      </w:r>
    </w:p>
    <w:p w14:paraId="28AAA22D" w14:textId="77777777" w:rsidR="00C966CC" w:rsidRPr="0099592F" w:rsidRDefault="00C966CC" w:rsidP="00A60913">
      <w:pPr>
        <w:spacing w:line="276" w:lineRule="auto"/>
        <w:ind w:left="284" w:hanging="284"/>
        <w:rPr>
          <w:rFonts w:asciiTheme="minorHAnsi" w:hAnsiTheme="minorHAnsi" w:cs="Arial"/>
          <w:sz w:val="20"/>
          <w:szCs w:val="20"/>
        </w:rPr>
      </w:pPr>
      <w:r w:rsidRPr="0099592F">
        <w:rPr>
          <w:rFonts w:asciiTheme="minorHAnsi" w:hAnsiTheme="minorHAnsi" w:cs="Arial"/>
          <w:b/>
          <w:bCs/>
          <w:sz w:val="20"/>
          <w:szCs w:val="20"/>
        </w:rPr>
        <w:t>1</w:t>
      </w:r>
      <w:r w:rsidRPr="0099592F">
        <w:rPr>
          <w:rFonts w:asciiTheme="minorHAnsi" w:hAnsiTheme="minorHAnsi" w:cs="Arial"/>
          <w:sz w:val="20"/>
          <w:szCs w:val="20"/>
        </w:rPr>
        <w:t xml:space="preserve">. </w:t>
      </w:r>
      <w:r w:rsidR="00A60913" w:rsidRPr="0099592F">
        <w:rPr>
          <w:rFonts w:asciiTheme="minorHAnsi" w:hAnsiTheme="minorHAnsi" w:cs="Arial"/>
          <w:sz w:val="20"/>
          <w:szCs w:val="20"/>
        </w:rPr>
        <w:t xml:space="preserve"> </w:t>
      </w:r>
      <w:r w:rsidRPr="0099592F">
        <w:rPr>
          <w:rFonts w:asciiTheme="minorHAnsi" w:hAnsiTheme="minorHAnsi" w:cs="Arial"/>
          <w:sz w:val="20"/>
          <w:szCs w:val="20"/>
        </w:rPr>
        <w:t xml:space="preserve">Przedstawicielami Zamawiającego uprawnionymi do podejmowania  decyzji  w   sprawach przedmiotu umowy jest: </w:t>
      </w:r>
      <w:r w:rsidR="008C0796" w:rsidRPr="0099592F">
        <w:rPr>
          <w:rFonts w:asciiTheme="minorHAnsi" w:hAnsiTheme="minorHAnsi"/>
          <w:sz w:val="20"/>
          <w:szCs w:val="20"/>
          <w:shd w:val="clear" w:color="auto" w:fill="FFFF00"/>
        </w:rPr>
        <w:t>…</w:t>
      </w:r>
      <w:r w:rsidR="008C0796" w:rsidRPr="0099592F">
        <w:rPr>
          <w:rFonts w:asciiTheme="minorHAnsi" w:hAnsiTheme="minorHAnsi" w:cs="Arial"/>
          <w:bCs/>
          <w:sz w:val="20"/>
          <w:szCs w:val="20"/>
        </w:rPr>
        <w:t xml:space="preserve"> nr </w:t>
      </w:r>
      <w:r w:rsidR="003B1064" w:rsidRPr="0099592F">
        <w:rPr>
          <w:rFonts w:asciiTheme="minorHAnsi" w:hAnsiTheme="minorHAnsi" w:cs="Arial"/>
          <w:bCs/>
          <w:sz w:val="20"/>
          <w:szCs w:val="20"/>
        </w:rPr>
        <w:t>t</w:t>
      </w:r>
      <w:r w:rsidR="008C0796" w:rsidRPr="0099592F">
        <w:rPr>
          <w:rFonts w:asciiTheme="minorHAnsi" w:hAnsiTheme="minorHAnsi" w:cs="Arial"/>
          <w:bCs/>
          <w:sz w:val="20"/>
          <w:szCs w:val="20"/>
        </w:rPr>
        <w:t xml:space="preserve">el.: </w:t>
      </w:r>
      <w:r w:rsidR="005F0571" w:rsidRPr="0099592F">
        <w:rPr>
          <w:rFonts w:asciiTheme="minorHAnsi" w:hAnsiTheme="minorHAnsi" w:cs="Arial"/>
          <w:sz w:val="20"/>
          <w:szCs w:val="20"/>
          <w:shd w:val="clear" w:color="auto" w:fill="FFFF00"/>
        </w:rPr>
        <w:t>...</w:t>
      </w:r>
    </w:p>
    <w:p w14:paraId="351C599C" w14:textId="77777777" w:rsidR="008C0796" w:rsidRPr="0099592F" w:rsidRDefault="00C966CC" w:rsidP="008C0796">
      <w:pPr>
        <w:spacing w:line="276" w:lineRule="auto"/>
        <w:ind w:left="284" w:hanging="284"/>
        <w:rPr>
          <w:rFonts w:asciiTheme="minorHAnsi" w:hAnsiTheme="minorHAnsi" w:cs="Arial"/>
          <w:sz w:val="20"/>
          <w:szCs w:val="20"/>
        </w:rPr>
      </w:pPr>
      <w:r w:rsidRPr="0099592F">
        <w:rPr>
          <w:rFonts w:asciiTheme="minorHAnsi" w:hAnsiTheme="minorHAnsi" w:cs="Arial"/>
          <w:b/>
          <w:bCs/>
          <w:sz w:val="20"/>
          <w:szCs w:val="20"/>
        </w:rPr>
        <w:t>2.</w:t>
      </w:r>
      <w:r w:rsidR="00A60913" w:rsidRPr="0099592F">
        <w:rPr>
          <w:rFonts w:asciiTheme="minorHAnsi" w:hAnsiTheme="minorHAnsi" w:cs="Arial"/>
          <w:sz w:val="20"/>
          <w:szCs w:val="20"/>
        </w:rPr>
        <w:t xml:space="preserve">  </w:t>
      </w:r>
      <w:r w:rsidRPr="0099592F">
        <w:rPr>
          <w:rFonts w:asciiTheme="minorHAnsi" w:hAnsiTheme="minorHAnsi" w:cs="Arial"/>
          <w:sz w:val="20"/>
          <w:szCs w:val="20"/>
        </w:rPr>
        <w:t xml:space="preserve">Przedstawicielem Zamawiającego do stałej obsługi tj. zamówienia towaru, odbioru towaru i sprawdzenie pod względem ilościowym i jakościowym zgodnie z zamówieniem jest wyznaczony przez Zamawiającego pracownik: </w:t>
      </w:r>
      <w:r w:rsidR="008C0796" w:rsidRPr="0099592F">
        <w:rPr>
          <w:rFonts w:asciiTheme="minorHAnsi" w:hAnsiTheme="minorHAnsi"/>
          <w:sz w:val="20"/>
          <w:szCs w:val="20"/>
          <w:shd w:val="clear" w:color="auto" w:fill="FFFF00"/>
        </w:rPr>
        <w:t>…</w:t>
      </w:r>
      <w:r w:rsidRPr="0099592F">
        <w:rPr>
          <w:rFonts w:asciiTheme="minorHAnsi" w:hAnsiTheme="minorHAnsi" w:cs="Arial"/>
          <w:sz w:val="20"/>
          <w:szCs w:val="20"/>
        </w:rPr>
        <w:t xml:space="preserve"> - </w:t>
      </w:r>
      <w:r w:rsidR="008C0796" w:rsidRPr="0099592F">
        <w:rPr>
          <w:rFonts w:asciiTheme="minorHAnsi" w:hAnsiTheme="minorHAnsi" w:cs="Arial"/>
          <w:bCs/>
          <w:sz w:val="20"/>
          <w:szCs w:val="20"/>
        </w:rPr>
        <w:t xml:space="preserve">nr </w:t>
      </w:r>
      <w:r w:rsidR="003B1064" w:rsidRPr="0099592F">
        <w:rPr>
          <w:rFonts w:asciiTheme="minorHAnsi" w:hAnsiTheme="minorHAnsi" w:cs="Arial"/>
          <w:bCs/>
          <w:sz w:val="20"/>
          <w:szCs w:val="20"/>
        </w:rPr>
        <w:t>t</w:t>
      </w:r>
      <w:r w:rsidR="008C0796" w:rsidRPr="0099592F">
        <w:rPr>
          <w:rFonts w:asciiTheme="minorHAnsi" w:hAnsiTheme="minorHAnsi" w:cs="Arial"/>
          <w:bCs/>
          <w:sz w:val="20"/>
          <w:szCs w:val="20"/>
        </w:rPr>
        <w:t xml:space="preserve">el.: </w:t>
      </w:r>
      <w:r w:rsidR="008C0796" w:rsidRPr="0099592F">
        <w:rPr>
          <w:rFonts w:asciiTheme="minorHAnsi" w:hAnsiTheme="minorHAnsi" w:cs="Arial"/>
          <w:sz w:val="20"/>
          <w:szCs w:val="20"/>
          <w:shd w:val="clear" w:color="auto" w:fill="FFFF00"/>
        </w:rPr>
        <w:t>...</w:t>
      </w:r>
    </w:p>
    <w:p w14:paraId="1BA69788" w14:textId="77777777" w:rsidR="00C966CC" w:rsidRPr="0099592F" w:rsidRDefault="00C966CC" w:rsidP="00A60913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9592F">
        <w:rPr>
          <w:rFonts w:asciiTheme="minorHAnsi" w:hAnsiTheme="minorHAnsi" w:cs="Arial"/>
          <w:b/>
          <w:bCs/>
          <w:sz w:val="20"/>
          <w:szCs w:val="20"/>
        </w:rPr>
        <w:t xml:space="preserve">3. </w:t>
      </w:r>
      <w:r w:rsidRPr="0099592F">
        <w:rPr>
          <w:rFonts w:asciiTheme="minorHAnsi" w:hAnsiTheme="minorHAnsi" w:cs="Arial"/>
          <w:sz w:val="20"/>
          <w:szCs w:val="20"/>
        </w:rPr>
        <w:t>Przedstawicielem Wykonawcy do stałej obsługi  Zamawiającego jest :</w:t>
      </w:r>
      <w:r w:rsidR="005F0571" w:rsidRPr="0099592F">
        <w:rPr>
          <w:rFonts w:asciiTheme="minorHAnsi" w:hAnsiTheme="minorHAnsi" w:cs="Arial"/>
          <w:sz w:val="20"/>
          <w:szCs w:val="20"/>
          <w:shd w:val="clear" w:color="auto" w:fill="FFFF00"/>
        </w:rPr>
        <w:t xml:space="preserve"> ...</w:t>
      </w:r>
      <w:r w:rsidRPr="0099592F">
        <w:rPr>
          <w:rFonts w:asciiTheme="minorHAnsi" w:hAnsiTheme="minorHAnsi" w:cs="Arial"/>
          <w:sz w:val="20"/>
          <w:szCs w:val="20"/>
        </w:rPr>
        <w:t xml:space="preserve">tel. </w:t>
      </w:r>
      <w:r w:rsidR="005F0571" w:rsidRPr="0099592F">
        <w:rPr>
          <w:rFonts w:asciiTheme="minorHAnsi" w:hAnsiTheme="minorHAnsi" w:cs="Arial"/>
          <w:sz w:val="20"/>
          <w:szCs w:val="20"/>
          <w:shd w:val="clear" w:color="auto" w:fill="FFFF00"/>
        </w:rPr>
        <w:t>...</w:t>
      </w:r>
    </w:p>
    <w:p w14:paraId="610FF86C" w14:textId="77777777" w:rsidR="00C966CC" w:rsidRPr="00886465" w:rsidRDefault="00C966CC" w:rsidP="00886465">
      <w:pPr>
        <w:spacing w:line="276" w:lineRule="auto"/>
        <w:rPr>
          <w:rFonts w:asciiTheme="minorHAnsi" w:hAnsiTheme="minorHAnsi" w:cs="Arial"/>
          <w:b/>
          <w:bCs/>
          <w:sz w:val="20"/>
          <w:szCs w:val="20"/>
        </w:rPr>
      </w:pPr>
    </w:p>
    <w:p w14:paraId="3CBA3408" w14:textId="77777777" w:rsidR="00A60913" w:rsidRDefault="00C966CC" w:rsidP="00A60913">
      <w:pPr>
        <w:pStyle w:val="Standard"/>
        <w:spacing w:after="120" w:line="276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86465">
        <w:rPr>
          <w:rFonts w:asciiTheme="minorHAnsi" w:hAnsiTheme="minorHAnsi" w:cs="Arial"/>
          <w:b/>
          <w:bCs/>
          <w:sz w:val="20"/>
          <w:szCs w:val="20"/>
        </w:rPr>
        <w:t>§ 1</w:t>
      </w:r>
      <w:r w:rsidR="00A60913">
        <w:rPr>
          <w:rFonts w:asciiTheme="minorHAnsi" w:hAnsiTheme="minorHAnsi" w:cs="Arial"/>
          <w:b/>
          <w:bCs/>
          <w:sz w:val="20"/>
          <w:szCs w:val="20"/>
        </w:rPr>
        <w:t>2</w:t>
      </w:r>
      <w:r w:rsidRPr="00886465">
        <w:rPr>
          <w:rFonts w:asciiTheme="minorHAnsi" w:hAnsiTheme="minorHAnsi" w:cs="Arial"/>
          <w:b/>
          <w:bCs/>
          <w:sz w:val="20"/>
          <w:szCs w:val="20"/>
        </w:rPr>
        <w:t>.</w:t>
      </w:r>
    </w:p>
    <w:p w14:paraId="4E6AE6DB" w14:textId="77777777" w:rsidR="00C966CC" w:rsidRPr="00886465" w:rsidRDefault="001E151A" w:rsidP="00A60913">
      <w:pPr>
        <w:pStyle w:val="Standard"/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We wszystkich sprawach nie </w:t>
      </w:r>
      <w:r w:rsidR="00C966CC" w:rsidRPr="00886465">
        <w:rPr>
          <w:rFonts w:asciiTheme="minorHAnsi" w:hAnsiTheme="minorHAnsi" w:cs="Arial"/>
          <w:sz w:val="20"/>
          <w:szCs w:val="20"/>
        </w:rPr>
        <w:t xml:space="preserve">uregulowanych w niniejszej umowie zastosowanie mają przepisy </w:t>
      </w:r>
      <w:r w:rsidR="00C966CC" w:rsidRPr="00886465">
        <w:rPr>
          <w:rFonts w:asciiTheme="minorHAnsi" w:hAnsiTheme="minorHAnsi" w:cs="Arial"/>
          <w:i/>
          <w:sz w:val="20"/>
          <w:szCs w:val="20"/>
        </w:rPr>
        <w:t>Kodeksu cywilnego</w:t>
      </w:r>
      <w:r w:rsidR="00C966CC" w:rsidRPr="00886465">
        <w:rPr>
          <w:rFonts w:asciiTheme="minorHAnsi" w:hAnsiTheme="minorHAnsi" w:cs="Arial"/>
          <w:sz w:val="20"/>
          <w:szCs w:val="20"/>
        </w:rPr>
        <w:t xml:space="preserve">, </w:t>
      </w:r>
      <w:r w:rsidR="00DF6321" w:rsidRPr="00886465">
        <w:rPr>
          <w:rFonts w:asciiTheme="minorHAnsi" w:hAnsiTheme="minorHAnsi"/>
          <w:sz w:val="20"/>
          <w:szCs w:val="20"/>
        </w:rPr>
        <w:t>ustawy Prawo zamówień publicznych.</w:t>
      </w:r>
    </w:p>
    <w:p w14:paraId="76273220" w14:textId="77777777" w:rsidR="00A60913" w:rsidRDefault="00C966CC" w:rsidP="00A60913">
      <w:pPr>
        <w:spacing w:line="276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86465">
        <w:rPr>
          <w:rFonts w:asciiTheme="minorHAnsi" w:hAnsiTheme="minorHAnsi" w:cs="Arial"/>
          <w:b/>
          <w:bCs/>
          <w:sz w:val="20"/>
          <w:szCs w:val="20"/>
        </w:rPr>
        <w:t>§ 1</w:t>
      </w:r>
      <w:r w:rsidR="00A60913">
        <w:rPr>
          <w:rFonts w:asciiTheme="minorHAnsi" w:hAnsiTheme="minorHAnsi" w:cs="Arial"/>
          <w:b/>
          <w:bCs/>
          <w:sz w:val="20"/>
          <w:szCs w:val="20"/>
        </w:rPr>
        <w:t>3</w:t>
      </w:r>
      <w:r w:rsidRPr="00886465">
        <w:rPr>
          <w:rFonts w:asciiTheme="minorHAnsi" w:hAnsiTheme="minorHAnsi" w:cs="Arial"/>
          <w:b/>
          <w:bCs/>
          <w:sz w:val="20"/>
          <w:szCs w:val="20"/>
        </w:rPr>
        <w:t>.</w:t>
      </w:r>
    </w:p>
    <w:p w14:paraId="58BAFC45" w14:textId="77777777" w:rsidR="00C966CC" w:rsidRPr="00886465" w:rsidRDefault="00C966CC" w:rsidP="00886465">
      <w:pPr>
        <w:spacing w:line="276" w:lineRule="auto"/>
        <w:rPr>
          <w:rFonts w:asciiTheme="minorHAnsi" w:hAnsiTheme="minorHAnsi" w:cs="Arial"/>
          <w:bCs/>
          <w:sz w:val="20"/>
          <w:szCs w:val="20"/>
        </w:rPr>
      </w:pPr>
      <w:r w:rsidRPr="00886465">
        <w:rPr>
          <w:rFonts w:asciiTheme="minorHAnsi" w:hAnsiTheme="minorHAnsi" w:cs="Arial"/>
          <w:bCs/>
          <w:sz w:val="20"/>
          <w:szCs w:val="20"/>
        </w:rPr>
        <w:t>Ewentualne spory, powstałe na tle wykonania przedmiotu umowy strony poddają rozstrzygnięciu właściwemu rzeczowo Sądowi powszechnemu dla siedziby Zamawiającego.</w:t>
      </w:r>
    </w:p>
    <w:p w14:paraId="186CCCA5" w14:textId="77777777" w:rsidR="00A60913" w:rsidRDefault="00C966CC" w:rsidP="00A60913">
      <w:pPr>
        <w:spacing w:line="276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86465">
        <w:rPr>
          <w:rFonts w:asciiTheme="minorHAnsi" w:hAnsiTheme="minorHAnsi" w:cs="Arial"/>
          <w:b/>
          <w:bCs/>
          <w:sz w:val="20"/>
          <w:szCs w:val="20"/>
        </w:rPr>
        <w:t>§ 1</w:t>
      </w:r>
      <w:r w:rsidR="00A60913">
        <w:rPr>
          <w:rFonts w:asciiTheme="minorHAnsi" w:hAnsiTheme="minorHAnsi" w:cs="Arial"/>
          <w:b/>
          <w:bCs/>
          <w:sz w:val="20"/>
          <w:szCs w:val="20"/>
        </w:rPr>
        <w:t>4</w:t>
      </w:r>
      <w:r w:rsidRPr="00886465">
        <w:rPr>
          <w:rFonts w:asciiTheme="minorHAnsi" w:hAnsiTheme="minorHAnsi" w:cs="Arial"/>
          <w:b/>
          <w:bCs/>
          <w:sz w:val="20"/>
          <w:szCs w:val="20"/>
        </w:rPr>
        <w:t>.</w:t>
      </w:r>
    </w:p>
    <w:p w14:paraId="20F386CC" w14:textId="77777777" w:rsidR="00C966CC" w:rsidRPr="00886465" w:rsidRDefault="00C966CC" w:rsidP="00886465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886465">
        <w:rPr>
          <w:rFonts w:asciiTheme="minorHAnsi" w:hAnsiTheme="minorHAnsi" w:cs="Arial"/>
          <w:sz w:val="20"/>
          <w:szCs w:val="20"/>
        </w:rPr>
        <w:t>Umowę sporządzono w dwóch jednobrzmiących egzemplarzach, po jednym dla każdej  ze Stron.</w:t>
      </w:r>
    </w:p>
    <w:p w14:paraId="39870412" w14:textId="77777777" w:rsidR="00C966CC" w:rsidRPr="00886465" w:rsidRDefault="00C966CC" w:rsidP="00886465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18031E4B" w14:textId="378CBD0A" w:rsidR="00C966CC" w:rsidRPr="00886465" w:rsidRDefault="00C966CC" w:rsidP="008E7E9F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886465">
        <w:rPr>
          <w:rFonts w:asciiTheme="minorHAnsi" w:hAnsiTheme="minorHAnsi" w:cs="Arial"/>
          <w:sz w:val="20"/>
          <w:szCs w:val="20"/>
        </w:rPr>
        <w:t>Integralną część umowy stanowi</w:t>
      </w:r>
      <w:r w:rsidR="008E7E9F">
        <w:rPr>
          <w:rFonts w:asciiTheme="minorHAnsi" w:hAnsiTheme="minorHAnsi" w:cs="Arial"/>
          <w:sz w:val="20"/>
          <w:szCs w:val="20"/>
        </w:rPr>
        <w:t xml:space="preserve"> </w:t>
      </w:r>
      <w:r w:rsidRPr="00886465">
        <w:rPr>
          <w:rFonts w:asciiTheme="minorHAnsi" w:hAnsiTheme="minorHAnsi" w:cs="Arial"/>
          <w:sz w:val="20"/>
          <w:szCs w:val="20"/>
        </w:rPr>
        <w:t>oferta Wykonawcy</w:t>
      </w:r>
      <w:r w:rsidR="008E7E9F">
        <w:rPr>
          <w:rFonts w:asciiTheme="minorHAnsi" w:hAnsiTheme="minorHAnsi" w:cs="Arial"/>
          <w:sz w:val="20"/>
          <w:szCs w:val="20"/>
        </w:rPr>
        <w:t>.</w:t>
      </w:r>
      <w:r w:rsidRPr="00886465">
        <w:rPr>
          <w:rFonts w:asciiTheme="minorHAnsi" w:hAnsiTheme="minorHAnsi" w:cs="Arial"/>
          <w:sz w:val="20"/>
          <w:szCs w:val="20"/>
        </w:rPr>
        <w:t xml:space="preserve"> </w:t>
      </w:r>
    </w:p>
    <w:p w14:paraId="4AADD3E0" w14:textId="77777777" w:rsidR="00C966CC" w:rsidRPr="00886465" w:rsidRDefault="00C966CC" w:rsidP="00886465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09A60DCC" w14:textId="77777777" w:rsidR="00C966CC" w:rsidRPr="00886465" w:rsidRDefault="00C966CC" w:rsidP="00886465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886465">
        <w:rPr>
          <w:rFonts w:asciiTheme="minorHAnsi" w:hAnsiTheme="minorHAnsi" w:cs="Arial"/>
          <w:b/>
          <w:sz w:val="20"/>
          <w:szCs w:val="20"/>
        </w:rPr>
        <w:t xml:space="preserve">   </w:t>
      </w:r>
      <w:r w:rsidR="004D4F2D">
        <w:rPr>
          <w:rFonts w:asciiTheme="minorHAnsi" w:hAnsiTheme="minorHAnsi" w:cs="Arial"/>
          <w:b/>
          <w:sz w:val="20"/>
          <w:szCs w:val="20"/>
        </w:rPr>
        <w:t xml:space="preserve">                           </w:t>
      </w:r>
      <w:r w:rsidRPr="00886465">
        <w:rPr>
          <w:rFonts w:asciiTheme="minorHAnsi" w:hAnsiTheme="minorHAnsi" w:cs="Arial"/>
          <w:b/>
          <w:sz w:val="20"/>
          <w:szCs w:val="20"/>
        </w:rPr>
        <w:t xml:space="preserve"> WYKONAWCA                                     </w:t>
      </w:r>
      <w:r w:rsidR="004D4F2D">
        <w:rPr>
          <w:rFonts w:asciiTheme="minorHAnsi" w:hAnsiTheme="minorHAnsi" w:cs="Arial"/>
          <w:b/>
          <w:sz w:val="20"/>
          <w:szCs w:val="20"/>
        </w:rPr>
        <w:t xml:space="preserve">           </w:t>
      </w:r>
      <w:r w:rsidRPr="00886465">
        <w:rPr>
          <w:rFonts w:asciiTheme="minorHAnsi" w:hAnsiTheme="minorHAnsi" w:cs="Arial"/>
          <w:b/>
          <w:sz w:val="20"/>
          <w:szCs w:val="20"/>
        </w:rPr>
        <w:t xml:space="preserve">                                                         ZAMAWIAJĄCY</w:t>
      </w:r>
    </w:p>
    <w:p w14:paraId="426C0148" w14:textId="77777777" w:rsidR="00C966CC" w:rsidRPr="00886465" w:rsidRDefault="004D4F2D" w:rsidP="00886465">
      <w:pPr>
        <w:spacing w:line="276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   </w:t>
      </w:r>
    </w:p>
    <w:p w14:paraId="447A0D82" w14:textId="77777777" w:rsidR="002D3706" w:rsidRPr="00886465" w:rsidRDefault="00C966CC" w:rsidP="00886465">
      <w:pPr>
        <w:pStyle w:val="Tytu"/>
        <w:spacing w:after="120" w:line="276" w:lineRule="auto"/>
        <w:rPr>
          <w:rFonts w:asciiTheme="minorHAnsi" w:hAnsiTheme="minorHAnsi" w:cs="Calibri"/>
          <w:sz w:val="20"/>
          <w:szCs w:val="20"/>
          <w:shd w:val="clear" w:color="auto" w:fill="FFFF00"/>
        </w:rPr>
      </w:pPr>
      <w:r w:rsidRPr="00886465">
        <w:rPr>
          <w:rFonts w:asciiTheme="minorHAnsi" w:hAnsiTheme="minorHAnsi" w:cs="Arial"/>
          <w:sz w:val="20"/>
          <w:szCs w:val="20"/>
        </w:rPr>
        <w:t xml:space="preserve">   .......................                                                                                                   ..........................</w:t>
      </w:r>
    </w:p>
    <w:p w14:paraId="196512B7" w14:textId="77777777" w:rsidR="002D3706" w:rsidRDefault="002D3706" w:rsidP="00886465">
      <w:pPr>
        <w:pStyle w:val="Tytu"/>
        <w:spacing w:after="120" w:line="276" w:lineRule="auto"/>
        <w:rPr>
          <w:rFonts w:ascii="Calibri" w:hAnsi="Calibri" w:cs="Calibri"/>
          <w:sz w:val="22"/>
          <w:szCs w:val="22"/>
          <w:shd w:val="clear" w:color="auto" w:fill="FFFF00"/>
        </w:rPr>
      </w:pPr>
      <w:r w:rsidRPr="00886465">
        <w:rPr>
          <w:rFonts w:asciiTheme="minorHAnsi" w:hAnsiTheme="minorHAnsi" w:cs="Calibri"/>
          <w:sz w:val="20"/>
          <w:szCs w:val="20"/>
          <w:shd w:val="clear" w:color="auto" w:fill="FFFF00"/>
        </w:rPr>
        <w:br/>
      </w:r>
    </w:p>
    <w:p w14:paraId="558BABD4" w14:textId="77777777" w:rsidR="002D3706" w:rsidRDefault="002D3706" w:rsidP="0005424B">
      <w:pPr>
        <w:pStyle w:val="Tytu"/>
        <w:spacing w:after="120" w:line="276" w:lineRule="auto"/>
        <w:rPr>
          <w:rFonts w:ascii="Calibri" w:hAnsi="Calibri" w:cs="Calibri"/>
          <w:sz w:val="22"/>
          <w:szCs w:val="22"/>
          <w:shd w:val="clear" w:color="auto" w:fill="FFFF00"/>
        </w:rPr>
      </w:pPr>
    </w:p>
    <w:p w14:paraId="6A4BCA71" w14:textId="77777777" w:rsidR="002D3706" w:rsidRDefault="002D3706" w:rsidP="0005424B">
      <w:pPr>
        <w:pStyle w:val="Tytu"/>
        <w:spacing w:after="120" w:line="276" w:lineRule="auto"/>
        <w:rPr>
          <w:rFonts w:ascii="Calibri" w:hAnsi="Calibri" w:cs="Calibri"/>
          <w:sz w:val="22"/>
          <w:szCs w:val="22"/>
          <w:shd w:val="clear" w:color="auto" w:fill="FFFF00"/>
        </w:rPr>
      </w:pPr>
    </w:p>
    <w:p w14:paraId="78A23680" w14:textId="77777777" w:rsidR="002D3706" w:rsidRDefault="002D3706" w:rsidP="0005424B">
      <w:pPr>
        <w:pStyle w:val="Tytu"/>
        <w:spacing w:after="120" w:line="276" w:lineRule="auto"/>
        <w:rPr>
          <w:rFonts w:ascii="Calibri" w:hAnsi="Calibri" w:cs="Calibri"/>
          <w:sz w:val="22"/>
          <w:szCs w:val="22"/>
          <w:shd w:val="clear" w:color="auto" w:fill="FFFF00"/>
        </w:rPr>
      </w:pPr>
    </w:p>
    <w:p w14:paraId="0211CA75" w14:textId="77777777" w:rsidR="002D3706" w:rsidRDefault="002D3706" w:rsidP="0005424B">
      <w:pPr>
        <w:pStyle w:val="Tytu"/>
        <w:spacing w:after="120" w:line="276" w:lineRule="auto"/>
        <w:rPr>
          <w:rFonts w:ascii="Calibri" w:hAnsi="Calibri" w:cs="Calibri"/>
          <w:sz w:val="22"/>
          <w:szCs w:val="22"/>
          <w:shd w:val="clear" w:color="auto" w:fill="FFFF00"/>
        </w:rPr>
      </w:pPr>
    </w:p>
    <w:p w14:paraId="7F90AB03" w14:textId="77777777" w:rsidR="002D3706" w:rsidRDefault="002D3706" w:rsidP="0005424B">
      <w:pPr>
        <w:pStyle w:val="Tytu"/>
        <w:spacing w:after="120" w:line="276" w:lineRule="auto"/>
        <w:rPr>
          <w:rFonts w:ascii="Calibri" w:hAnsi="Calibri" w:cs="Calibri"/>
          <w:sz w:val="22"/>
          <w:szCs w:val="22"/>
          <w:shd w:val="clear" w:color="auto" w:fill="FFFF00"/>
        </w:rPr>
      </w:pPr>
    </w:p>
    <w:p w14:paraId="6BFDA15A" w14:textId="77777777" w:rsidR="002D3706" w:rsidRDefault="002D3706" w:rsidP="0005424B">
      <w:pPr>
        <w:pStyle w:val="Tytu"/>
        <w:spacing w:after="120" w:line="276" w:lineRule="auto"/>
        <w:rPr>
          <w:rFonts w:ascii="Calibri" w:hAnsi="Calibri" w:cs="Calibri"/>
          <w:sz w:val="22"/>
          <w:szCs w:val="22"/>
          <w:shd w:val="clear" w:color="auto" w:fill="FFFF00"/>
        </w:rPr>
      </w:pPr>
    </w:p>
    <w:p w14:paraId="7C23F5FF" w14:textId="77777777" w:rsidR="002D3706" w:rsidRDefault="002D3706" w:rsidP="0005424B">
      <w:pPr>
        <w:pStyle w:val="Tytu"/>
        <w:spacing w:after="120" w:line="276" w:lineRule="auto"/>
        <w:rPr>
          <w:rFonts w:ascii="Calibri" w:hAnsi="Calibri" w:cs="Calibri"/>
          <w:sz w:val="22"/>
          <w:szCs w:val="22"/>
          <w:shd w:val="clear" w:color="auto" w:fill="FFFF00"/>
        </w:rPr>
      </w:pPr>
    </w:p>
    <w:p w14:paraId="0AA14508" w14:textId="77777777" w:rsidR="002D3706" w:rsidRDefault="002D3706" w:rsidP="0005424B">
      <w:pPr>
        <w:pStyle w:val="Tytu"/>
        <w:spacing w:after="120" w:line="276" w:lineRule="auto"/>
        <w:rPr>
          <w:rFonts w:ascii="Calibri" w:hAnsi="Calibri" w:cs="Calibri"/>
          <w:sz w:val="22"/>
          <w:szCs w:val="22"/>
          <w:shd w:val="clear" w:color="auto" w:fill="FFFF00"/>
        </w:rPr>
      </w:pPr>
    </w:p>
    <w:p w14:paraId="67E1EE17" w14:textId="77777777" w:rsidR="00842E92" w:rsidRDefault="00842E92" w:rsidP="00842E92">
      <w:pPr>
        <w:pStyle w:val="Podtytu"/>
      </w:pPr>
    </w:p>
    <w:p w14:paraId="6177CC4F" w14:textId="77777777" w:rsidR="00842E92" w:rsidRDefault="00842E92" w:rsidP="00842E92">
      <w:pPr>
        <w:pStyle w:val="Tekstpodstawowy"/>
      </w:pPr>
    </w:p>
    <w:p w14:paraId="4BE5D860" w14:textId="77777777" w:rsidR="00842E92" w:rsidRDefault="00842E92" w:rsidP="00842E92">
      <w:pPr>
        <w:pStyle w:val="Tekstpodstawowy"/>
      </w:pPr>
    </w:p>
    <w:p w14:paraId="4BAAC75F" w14:textId="77777777" w:rsidR="00842E92" w:rsidRDefault="00842E92" w:rsidP="00842E92">
      <w:pPr>
        <w:pStyle w:val="Tekstpodstawowy"/>
      </w:pPr>
    </w:p>
    <w:p w14:paraId="71AF61F3" w14:textId="77777777" w:rsidR="00842E92" w:rsidRDefault="00842E92" w:rsidP="00842E92">
      <w:pPr>
        <w:pStyle w:val="Tekstpodstawowy"/>
      </w:pPr>
    </w:p>
    <w:p w14:paraId="704D8A54" w14:textId="77777777" w:rsidR="00842E92" w:rsidRDefault="00842E92" w:rsidP="00842E92">
      <w:pPr>
        <w:pStyle w:val="Tekstpodstawowy"/>
      </w:pPr>
    </w:p>
    <w:p w14:paraId="69C0BDD0" w14:textId="77777777" w:rsidR="00842E92" w:rsidRDefault="00842E92" w:rsidP="00842E92">
      <w:pPr>
        <w:pStyle w:val="Tekstpodstawowy"/>
      </w:pPr>
    </w:p>
    <w:p w14:paraId="223EB3CC" w14:textId="77777777" w:rsidR="00842E92" w:rsidRDefault="00842E92" w:rsidP="00842E92">
      <w:pPr>
        <w:pStyle w:val="Tekstpodstawowy"/>
      </w:pPr>
    </w:p>
    <w:p w14:paraId="5A846DC7" w14:textId="77777777" w:rsidR="00842E92" w:rsidRPr="00842E92" w:rsidRDefault="00842E92" w:rsidP="00842E92">
      <w:pPr>
        <w:pStyle w:val="Tekstpodstawowy"/>
      </w:pPr>
    </w:p>
    <w:p w14:paraId="25744EE0" w14:textId="77777777" w:rsidR="002D3706" w:rsidRDefault="002D3706" w:rsidP="0005424B">
      <w:pPr>
        <w:pStyle w:val="Tytu"/>
        <w:spacing w:after="120" w:line="276" w:lineRule="auto"/>
        <w:rPr>
          <w:rFonts w:ascii="Calibri" w:hAnsi="Calibri" w:cs="Calibri"/>
          <w:sz w:val="22"/>
          <w:szCs w:val="22"/>
          <w:shd w:val="clear" w:color="auto" w:fill="FFFF00"/>
        </w:rPr>
      </w:pPr>
    </w:p>
    <w:p w14:paraId="7A02AA35" w14:textId="4D2A5E62" w:rsidR="00CD0892" w:rsidRDefault="00CD0892" w:rsidP="00812D7E">
      <w:pPr>
        <w:pStyle w:val="Tytu"/>
        <w:spacing w:line="276" w:lineRule="auto"/>
        <w:rPr>
          <w:rFonts w:ascii="Calibri" w:hAnsi="Calibri" w:cs="Calibri"/>
          <w:sz w:val="22"/>
          <w:szCs w:val="22"/>
          <w:shd w:val="clear" w:color="auto" w:fill="FFFF00"/>
        </w:rPr>
      </w:pPr>
    </w:p>
    <w:p w14:paraId="6D73A818" w14:textId="5E142DB2" w:rsidR="0099592F" w:rsidRDefault="0099592F" w:rsidP="0099592F">
      <w:pPr>
        <w:pStyle w:val="Podtytu"/>
      </w:pPr>
    </w:p>
    <w:p w14:paraId="4729FB9A" w14:textId="4AAB22C7" w:rsidR="0099592F" w:rsidRDefault="0099592F" w:rsidP="0099592F">
      <w:pPr>
        <w:pStyle w:val="Tekstpodstawowy"/>
      </w:pPr>
    </w:p>
    <w:p w14:paraId="2261F760" w14:textId="2B937BBA" w:rsidR="0099592F" w:rsidRDefault="0099592F" w:rsidP="0099592F">
      <w:pPr>
        <w:pStyle w:val="Tekstpodstawowy"/>
      </w:pPr>
    </w:p>
    <w:p w14:paraId="53FE6749" w14:textId="191DBC8D" w:rsidR="0099592F" w:rsidRDefault="0099592F" w:rsidP="0099592F">
      <w:pPr>
        <w:pStyle w:val="Tekstpodstawowy"/>
      </w:pPr>
    </w:p>
    <w:p w14:paraId="24D733A8" w14:textId="7BF37210" w:rsidR="0099592F" w:rsidRDefault="0099592F" w:rsidP="0099592F">
      <w:pPr>
        <w:pStyle w:val="Tekstpodstawowy"/>
      </w:pPr>
    </w:p>
    <w:p w14:paraId="456BD6D5" w14:textId="360E3FE8" w:rsidR="0099592F" w:rsidRDefault="0099592F" w:rsidP="0099592F">
      <w:pPr>
        <w:pStyle w:val="Tekstpodstawowy"/>
      </w:pPr>
    </w:p>
    <w:p w14:paraId="5BB67A3A" w14:textId="027BDFD6" w:rsidR="0099592F" w:rsidRDefault="0099592F" w:rsidP="0099592F">
      <w:pPr>
        <w:pStyle w:val="Tekstpodstawowy"/>
      </w:pPr>
    </w:p>
    <w:p w14:paraId="6546C345" w14:textId="5B6AD93A" w:rsidR="0099592F" w:rsidRDefault="0099592F" w:rsidP="0099592F">
      <w:pPr>
        <w:pStyle w:val="Tekstpodstawowy"/>
      </w:pPr>
    </w:p>
    <w:p w14:paraId="2D1C7E7B" w14:textId="77777777" w:rsidR="0099592F" w:rsidRPr="0099592F" w:rsidRDefault="0099592F" w:rsidP="0099592F">
      <w:pPr>
        <w:pStyle w:val="Tekstpodstawowy"/>
      </w:pPr>
      <w:bookmarkStart w:id="0" w:name="_GoBack"/>
      <w:bookmarkEnd w:id="0"/>
    </w:p>
    <w:p w14:paraId="5348B45B" w14:textId="77777777" w:rsidR="004C27CD" w:rsidRDefault="004C27CD" w:rsidP="00812D7E">
      <w:pPr>
        <w:pStyle w:val="Tytu"/>
        <w:spacing w:line="276" w:lineRule="auto"/>
        <w:rPr>
          <w:rFonts w:ascii="Calibri" w:hAnsi="Calibri" w:cs="Calibri"/>
          <w:sz w:val="22"/>
          <w:szCs w:val="22"/>
          <w:shd w:val="clear" w:color="auto" w:fill="FFFF00"/>
        </w:rPr>
      </w:pPr>
    </w:p>
    <w:p w14:paraId="273BDFB3" w14:textId="77777777" w:rsidR="006A3023" w:rsidRDefault="006A3023" w:rsidP="00812D7E">
      <w:pPr>
        <w:pStyle w:val="Tytu"/>
        <w:spacing w:line="276" w:lineRule="auto"/>
        <w:rPr>
          <w:rFonts w:ascii="Calibri" w:hAnsi="Calibri" w:cs="Calibri"/>
          <w:sz w:val="22"/>
          <w:szCs w:val="22"/>
          <w:shd w:val="clear" w:color="auto" w:fill="FFFF00"/>
        </w:rPr>
      </w:pPr>
    </w:p>
    <w:p w14:paraId="3F01AB4C" w14:textId="77777777" w:rsidR="006A3023" w:rsidRDefault="006A3023" w:rsidP="00812D7E">
      <w:pPr>
        <w:pStyle w:val="Tytu"/>
        <w:spacing w:line="276" w:lineRule="auto"/>
        <w:rPr>
          <w:rFonts w:ascii="Calibri" w:hAnsi="Calibri" w:cs="Calibri"/>
          <w:sz w:val="22"/>
          <w:szCs w:val="22"/>
          <w:shd w:val="clear" w:color="auto" w:fill="FFFF00"/>
        </w:rPr>
      </w:pPr>
    </w:p>
    <w:p w14:paraId="3E155136" w14:textId="77777777" w:rsidR="00DE69A9" w:rsidRDefault="0005424B" w:rsidP="00812D7E">
      <w:pPr>
        <w:pStyle w:val="Tytu"/>
        <w:spacing w:line="276" w:lineRule="auto"/>
        <w:rPr>
          <w:rFonts w:ascii="Calibri" w:hAnsi="Calibri" w:cs="Calibri"/>
          <w:sz w:val="22"/>
          <w:szCs w:val="22"/>
          <w:shd w:val="clear" w:color="auto" w:fill="FFFF00"/>
        </w:rPr>
      </w:pPr>
      <w:r>
        <w:rPr>
          <w:rFonts w:ascii="Calibri" w:hAnsi="Calibri" w:cs="Calibri"/>
          <w:sz w:val="22"/>
          <w:szCs w:val="22"/>
          <w:shd w:val="clear" w:color="auto" w:fill="FFFF00"/>
        </w:rPr>
        <w:t>Załącznik nr 5</w:t>
      </w:r>
      <w:r w:rsidR="00BF23F6">
        <w:rPr>
          <w:rFonts w:ascii="Calibri" w:hAnsi="Calibri" w:cs="Calibri"/>
          <w:sz w:val="22"/>
          <w:szCs w:val="22"/>
          <w:shd w:val="clear" w:color="auto" w:fill="FFFF00"/>
        </w:rPr>
        <w:t>a</w:t>
      </w:r>
      <w:r>
        <w:rPr>
          <w:rFonts w:ascii="Calibri" w:hAnsi="Calibri" w:cs="Calibri"/>
          <w:sz w:val="22"/>
          <w:szCs w:val="22"/>
          <w:shd w:val="clear" w:color="auto" w:fill="FFFF00"/>
        </w:rPr>
        <w:t xml:space="preserve"> do SIWZ</w:t>
      </w:r>
    </w:p>
    <w:p w14:paraId="52D94CD9" w14:textId="77777777" w:rsidR="00BF23F6" w:rsidRDefault="00812D7E" w:rsidP="00812D7E">
      <w:pPr>
        <w:pStyle w:val="Tytu"/>
        <w:spacing w:line="276" w:lineRule="auto"/>
        <w:rPr>
          <w:rFonts w:ascii="Calibri" w:hAnsi="Calibri" w:cs="Calibri"/>
          <w:sz w:val="22"/>
          <w:szCs w:val="22"/>
          <w:shd w:val="clear" w:color="auto" w:fill="FFFF00"/>
        </w:rPr>
      </w:pPr>
      <w:r>
        <w:rPr>
          <w:rFonts w:ascii="Calibri" w:hAnsi="Calibri" w:cs="Calibri"/>
          <w:sz w:val="22"/>
          <w:szCs w:val="22"/>
          <w:shd w:val="clear" w:color="auto" w:fill="FFFF00"/>
        </w:rPr>
        <w:t xml:space="preserve"> 1 częś</w:t>
      </w:r>
      <w:r w:rsidR="00BF23F6">
        <w:rPr>
          <w:rFonts w:ascii="Calibri" w:hAnsi="Calibri" w:cs="Calibri"/>
          <w:sz w:val="22"/>
          <w:szCs w:val="22"/>
          <w:shd w:val="clear" w:color="auto" w:fill="FFFF00"/>
        </w:rPr>
        <w:t>ć zamówienia</w:t>
      </w:r>
      <w:r>
        <w:rPr>
          <w:rFonts w:ascii="Calibri" w:hAnsi="Calibri" w:cs="Calibri"/>
          <w:sz w:val="22"/>
          <w:szCs w:val="22"/>
          <w:shd w:val="clear" w:color="auto" w:fill="FFFF00"/>
        </w:rPr>
        <w:t xml:space="preserve"> </w:t>
      </w:r>
      <w:r w:rsidR="009925A6">
        <w:rPr>
          <w:rFonts w:ascii="Calibri" w:hAnsi="Calibri" w:cs="Calibri"/>
          <w:sz w:val="22"/>
          <w:szCs w:val="22"/>
          <w:shd w:val="clear" w:color="auto" w:fill="FFFF00"/>
        </w:rPr>
        <w:t xml:space="preserve"> - </w:t>
      </w:r>
      <w:r>
        <w:rPr>
          <w:rFonts w:ascii="Calibri" w:hAnsi="Calibri" w:cs="Calibri"/>
          <w:sz w:val="22"/>
          <w:szCs w:val="22"/>
          <w:shd w:val="clear" w:color="auto" w:fill="FFFF00"/>
        </w:rPr>
        <w:t>mięso</w:t>
      </w:r>
      <w:r w:rsidR="00DE69A9">
        <w:rPr>
          <w:rFonts w:ascii="Calibri" w:hAnsi="Calibri" w:cs="Calibri"/>
          <w:sz w:val="22"/>
          <w:szCs w:val="22"/>
          <w:shd w:val="clear" w:color="auto" w:fill="FFFF00"/>
        </w:rPr>
        <w:t>, produkty mięsne</w:t>
      </w:r>
      <w:r w:rsidR="009925A6">
        <w:rPr>
          <w:rFonts w:ascii="Calibri" w:hAnsi="Calibri" w:cs="Calibri"/>
          <w:sz w:val="22"/>
          <w:szCs w:val="22"/>
          <w:shd w:val="clear" w:color="auto" w:fill="FFFF00"/>
        </w:rPr>
        <w:t>.</w:t>
      </w:r>
    </w:p>
    <w:p w14:paraId="7565FE90" w14:textId="77777777" w:rsidR="0005424B" w:rsidRDefault="0005424B" w:rsidP="0005424B">
      <w:pPr>
        <w:pStyle w:val="Tytu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FORMULARZ CENOWY</w:t>
      </w:r>
    </w:p>
    <w:p w14:paraId="64E3E36E" w14:textId="77777777" w:rsidR="0005424B" w:rsidRPr="007D6AA6" w:rsidRDefault="0005424B" w:rsidP="0005424B">
      <w:pPr>
        <w:pStyle w:val="Standard"/>
        <w:spacing w:after="120" w:line="276" w:lineRule="auto"/>
        <w:ind w:firstLine="708"/>
        <w:jc w:val="both"/>
        <w:rPr>
          <w:rFonts w:ascii="Calibri" w:hAnsi="Calibri"/>
          <w:sz w:val="20"/>
          <w:szCs w:val="20"/>
        </w:rPr>
      </w:pPr>
      <w:r w:rsidRPr="007D6AA6">
        <w:rPr>
          <w:rFonts w:ascii="Calibri" w:hAnsi="Calibri"/>
          <w:sz w:val="20"/>
          <w:szCs w:val="20"/>
        </w:rPr>
        <w:t>Ja (My), niżej podpisany (ni)</w:t>
      </w:r>
      <w:r w:rsidRPr="007D6AA6">
        <w:rPr>
          <w:rFonts w:ascii="Calibri" w:hAnsi="Calibri"/>
          <w:color w:val="000000"/>
          <w:sz w:val="20"/>
          <w:szCs w:val="20"/>
        </w:rPr>
        <w:t xml:space="preserve"> ………………</w:t>
      </w:r>
      <w:r w:rsidR="007D6AA6">
        <w:rPr>
          <w:rFonts w:ascii="Calibri" w:hAnsi="Calibri"/>
          <w:color w:val="000000"/>
          <w:sz w:val="20"/>
          <w:szCs w:val="20"/>
        </w:rPr>
        <w:t>…………………</w:t>
      </w:r>
      <w:r w:rsidRPr="007D6AA6">
        <w:rPr>
          <w:rFonts w:ascii="Calibri" w:hAnsi="Calibri"/>
          <w:color w:val="000000"/>
          <w:sz w:val="20"/>
          <w:szCs w:val="20"/>
        </w:rPr>
        <w:t>……………………………………………………………………………………………</w:t>
      </w:r>
    </w:p>
    <w:p w14:paraId="1598DC63" w14:textId="77777777" w:rsidR="0005424B" w:rsidRPr="00D52848" w:rsidRDefault="0005424B" w:rsidP="007D6AA6">
      <w:pPr>
        <w:pStyle w:val="Standard"/>
        <w:spacing w:after="120" w:line="276" w:lineRule="auto"/>
        <w:ind w:left="3261" w:hanging="3261"/>
        <w:jc w:val="both"/>
        <w:rPr>
          <w:color w:val="000000"/>
          <w:sz w:val="20"/>
          <w:szCs w:val="20"/>
        </w:rPr>
      </w:pPr>
      <w:r w:rsidRPr="007D6AA6">
        <w:rPr>
          <w:rFonts w:ascii="Calibri" w:hAnsi="Calibri"/>
          <w:color w:val="000000"/>
          <w:sz w:val="20"/>
          <w:szCs w:val="20"/>
        </w:rPr>
        <w:t>działając w imieniu i na rzecz :…............................................</w:t>
      </w:r>
      <w:r w:rsidR="007D6AA6">
        <w:rPr>
          <w:rFonts w:ascii="Calibri" w:hAnsi="Calibri"/>
          <w:color w:val="000000"/>
          <w:sz w:val="20"/>
          <w:szCs w:val="20"/>
        </w:rPr>
        <w:t>............</w:t>
      </w:r>
      <w:r w:rsidRPr="007D6AA6"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</w:t>
      </w:r>
      <w:r>
        <w:rPr>
          <w:rFonts w:ascii="Calibri" w:hAnsi="Calibri"/>
          <w:color w:val="000000"/>
          <w:sz w:val="22"/>
          <w:szCs w:val="22"/>
        </w:rPr>
        <w:br/>
      </w:r>
      <w:r w:rsidRPr="00D52848">
        <w:rPr>
          <w:rFonts w:ascii="Calibri" w:hAnsi="Calibri"/>
          <w:color w:val="000000"/>
          <w:sz w:val="20"/>
          <w:szCs w:val="20"/>
          <w:vertAlign w:val="superscript"/>
        </w:rPr>
        <w:t>(pełna nazwa i adres siedziby Wykonawcy)</w:t>
      </w:r>
    </w:p>
    <w:p w14:paraId="244B8B3F" w14:textId="77777777" w:rsidR="0005424B" w:rsidRPr="00D52848" w:rsidRDefault="0005424B" w:rsidP="0005424B">
      <w:pPr>
        <w:pStyle w:val="Standard"/>
        <w:tabs>
          <w:tab w:val="left" w:pos="8460"/>
          <w:tab w:val="left" w:pos="8910"/>
        </w:tabs>
        <w:spacing w:after="120" w:line="276" w:lineRule="auto"/>
        <w:jc w:val="both"/>
        <w:rPr>
          <w:sz w:val="20"/>
          <w:szCs w:val="20"/>
        </w:rPr>
      </w:pPr>
      <w:r w:rsidRPr="00D52848">
        <w:rPr>
          <w:rFonts w:ascii="Calibri" w:hAnsi="Calibri"/>
          <w:sz w:val="20"/>
          <w:szCs w:val="20"/>
        </w:rPr>
        <w:t xml:space="preserve">w odpowiedzi na ogłoszenie o przetargu nieograniczonym </w:t>
      </w:r>
      <w:r w:rsidRPr="00D52848">
        <w:rPr>
          <w:rFonts w:ascii="Calibri" w:hAnsi="Calibri"/>
          <w:bCs/>
          <w:sz w:val="20"/>
          <w:szCs w:val="20"/>
        </w:rPr>
        <w:t>składam następującą ofertę:</w:t>
      </w:r>
    </w:p>
    <w:tbl>
      <w:tblPr>
        <w:tblW w:w="10189" w:type="dxa"/>
        <w:tblInd w:w="-3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"/>
        <w:gridCol w:w="3378"/>
        <w:gridCol w:w="567"/>
        <w:gridCol w:w="708"/>
        <w:gridCol w:w="1134"/>
        <w:gridCol w:w="1134"/>
        <w:gridCol w:w="1134"/>
        <w:gridCol w:w="993"/>
        <w:gridCol w:w="850"/>
      </w:tblGrid>
      <w:tr w:rsidR="00CB0666" w14:paraId="0C52960C" w14:textId="77777777" w:rsidTr="008327A2">
        <w:trPr>
          <w:trHeight w:hRule="exact" w:val="1308"/>
        </w:trPr>
        <w:tc>
          <w:tcPr>
            <w:tcW w:w="2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9BC18" w14:textId="77777777" w:rsidR="00CB066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3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218DC8" w14:textId="77777777" w:rsidR="00CB066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Nazwa elementu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8F9D0" w14:textId="77777777" w:rsidR="00CB066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Jm.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A482CC" w14:textId="77777777" w:rsidR="00CB066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3A849B" w14:textId="77777777" w:rsidR="00CB066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66FE067F" w14:textId="77777777" w:rsidR="00CB066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Cena jednostkowa netto produktu/zł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4C2E53" w14:textId="77777777" w:rsidR="00CB066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1799E71E" w14:textId="77777777" w:rsidR="00CB0666" w:rsidRDefault="00B26AF1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Wartość netto pozycji/zł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442FE3" w14:textId="77777777" w:rsidR="00CB0666" w:rsidRDefault="00B26AF1" w:rsidP="00B26AF1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Cena jednostkowa  brutto produktu/zł 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EDBD9C" w14:textId="77777777" w:rsidR="00CB066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3B8FA83E" w14:textId="77777777" w:rsidR="00CB066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Wartość brutto pozycji /zł</w:t>
            </w:r>
          </w:p>
          <w:p w14:paraId="11363090" w14:textId="77777777" w:rsidR="00CB066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66F1C1AD" w14:textId="77777777" w:rsidR="00CB066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A000FB" w14:textId="77777777" w:rsidR="00CB066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VAT %</w:t>
            </w:r>
          </w:p>
        </w:tc>
      </w:tr>
      <w:tr w:rsidR="00CB0666" w14:paraId="50300C0F" w14:textId="77777777" w:rsidTr="00CD0892">
        <w:trPr>
          <w:trHeight w:hRule="exact" w:val="471"/>
        </w:trPr>
        <w:tc>
          <w:tcPr>
            <w:tcW w:w="29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52FD4F" w14:textId="77777777" w:rsidR="00CB0666" w:rsidRDefault="00CB0666" w:rsidP="00A22C71">
            <w:pPr>
              <w:pStyle w:val="Standard"/>
              <w:spacing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37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CAD52" w14:textId="77777777" w:rsidR="00CB0666" w:rsidRDefault="00CB0666" w:rsidP="00A22C71">
            <w:pPr>
              <w:pStyle w:val="Standard"/>
              <w:spacing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21F2AA" w14:textId="77777777" w:rsidR="00CB0666" w:rsidRDefault="00CB0666" w:rsidP="00A22C71">
            <w:pPr>
              <w:pStyle w:val="Standard"/>
              <w:spacing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672F5D" w14:textId="77777777" w:rsidR="00CB0666" w:rsidRDefault="00CB0666" w:rsidP="00A22C71">
            <w:pPr>
              <w:pStyle w:val="Standard"/>
              <w:spacing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0C0D3" w14:textId="77777777" w:rsidR="00CB0666" w:rsidRDefault="00CB0666" w:rsidP="00A22C71">
            <w:pPr>
              <w:pStyle w:val="Standard"/>
              <w:spacing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4247C8" w14:textId="77777777" w:rsidR="00CB0666" w:rsidRDefault="00CB0666" w:rsidP="00CD0892">
            <w:pPr>
              <w:pStyle w:val="Standard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  <w:p w14:paraId="2BC87110" w14:textId="77777777" w:rsidR="005F1886" w:rsidRDefault="005F1886" w:rsidP="00CD0892">
            <w:pPr>
              <w:pStyle w:val="Standard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(4x5)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64F80" w14:textId="77777777" w:rsidR="00CB0666" w:rsidRDefault="00CB0666" w:rsidP="00CD0892">
            <w:pPr>
              <w:pStyle w:val="Standard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4AF6D" w14:textId="77777777" w:rsidR="00CB0666" w:rsidRDefault="00CB0666" w:rsidP="00CD0892">
            <w:pPr>
              <w:pStyle w:val="Standard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  <w:p w14:paraId="0C0ABED8" w14:textId="77777777" w:rsidR="005F1886" w:rsidRDefault="005F1886" w:rsidP="00CD0892">
            <w:pPr>
              <w:pStyle w:val="Standard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(4x7)</w:t>
            </w:r>
          </w:p>
        </w:tc>
        <w:tc>
          <w:tcPr>
            <w:tcW w:w="85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481A92" w14:textId="77777777" w:rsidR="00CB0666" w:rsidRDefault="00CB0666" w:rsidP="00A22C71">
            <w:pPr>
              <w:pStyle w:val="Standard"/>
              <w:spacing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</w:tr>
      <w:tr w:rsidR="005F1886" w14:paraId="2E234057" w14:textId="77777777" w:rsidTr="003420F0">
        <w:trPr>
          <w:trHeight w:val="533"/>
        </w:trPr>
        <w:tc>
          <w:tcPr>
            <w:tcW w:w="29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B7E0E" w14:textId="77777777" w:rsidR="005F1886" w:rsidRDefault="005F1886" w:rsidP="009925A6">
            <w:pPr>
              <w:pStyle w:val="Standard"/>
              <w:spacing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37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FBA6D" w14:textId="77777777" w:rsidR="005F1886" w:rsidRPr="005F1886" w:rsidRDefault="005F1886" w:rsidP="003420F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1886">
              <w:rPr>
                <w:rFonts w:asciiTheme="minorHAnsi" w:hAnsiTheme="minorHAnsi"/>
                <w:sz w:val="18"/>
                <w:szCs w:val="18"/>
              </w:rPr>
              <w:t>Boczek surowy b/ż,b/s świeży, pakowany jednostkowo</w:t>
            </w:r>
          </w:p>
        </w:tc>
        <w:tc>
          <w:tcPr>
            <w:tcW w:w="56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0FAB2E" w14:textId="77777777" w:rsidR="005F1886" w:rsidRPr="005F1886" w:rsidRDefault="005F1886" w:rsidP="003420F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1886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26FDC5" w14:textId="77777777" w:rsidR="005F1886" w:rsidRPr="005F1886" w:rsidRDefault="005F1886" w:rsidP="003420F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1886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E2445C" w14:textId="77777777" w:rsidR="005F1886" w:rsidRPr="005F1886" w:rsidRDefault="005F188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655670" w14:textId="77777777" w:rsidR="005F1886" w:rsidRPr="005F1886" w:rsidRDefault="005F188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B1D86F" w14:textId="77777777" w:rsidR="005F1886" w:rsidRPr="005F1886" w:rsidRDefault="005F188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C8FAAF" w14:textId="77777777" w:rsidR="005F1886" w:rsidRDefault="005F1886">
            <w:pPr>
              <w:jc w:val="right"/>
            </w:pPr>
          </w:p>
        </w:tc>
        <w:tc>
          <w:tcPr>
            <w:tcW w:w="85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45D5AE" w14:textId="77777777" w:rsidR="005F1886" w:rsidRDefault="005F188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B0666" w14:paraId="6938050B" w14:textId="77777777" w:rsidTr="003420F0">
        <w:trPr>
          <w:trHeight w:val="599"/>
        </w:trPr>
        <w:tc>
          <w:tcPr>
            <w:tcW w:w="29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81210" w14:textId="77777777" w:rsidR="00CB0666" w:rsidRDefault="00CB0666" w:rsidP="009925A6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37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89BC17" w14:textId="77777777" w:rsidR="00CB0666" w:rsidRPr="005F1886" w:rsidRDefault="00CB0666" w:rsidP="003420F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1886">
              <w:rPr>
                <w:rFonts w:asciiTheme="minorHAnsi" w:hAnsiTheme="minorHAnsi"/>
                <w:sz w:val="18"/>
                <w:szCs w:val="18"/>
              </w:rPr>
              <w:t>Boczek wędzony b/ż świeży, pakowany jednostkowo</w:t>
            </w:r>
          </w:p>
        </w:tc>
        <w:tc>
          <w:tcPr>
            <w:tcW w:w="56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0194BF" w14:textId="77777777" w:rsidR="00CB0666" w:rsidRPr="005F1886" w:rsidRDefault="00CB0666" w:rsidP="003420F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1886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B44DC9" w14:textId="77777777" w:rsidR="00CB0666" w:rsidRPr="005F1886" w:rsidRDefault="00CB0666" w:rsidP="003420F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1886">
              <w:rPr>
                <w:rFonts w:asciiTheme="minorHAnsi" w:hAnsiTheme="minorHAnsi"/>
                <w:sz w:val="18"/>
                <w:szCs w:val="18"/>
              </w:rPr>
              <w:t>280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18EF2A" w14:textId="77777777" w:rsidR="00CB0666" w:rsidRPr="005F188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9BDB40" w14:textId="77777777" w:rsidR="00CB0666" w:rsidRPr="005F188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36FA8B" w14:textId="77777777" w:rsidR="00CB0666" w:rsidRPr="005F188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68D9A" w14:textId="77777777" w:rsidR="00CB066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E2FE06" w14:textId="77777777" w:rsidR="00CB066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B0666" w14:paraId="6151D42D" w14:textId="77777777" w:rsidTr="003420F0">
        <w:trPr>
          <w:trHeight w:val="411"/>
        </w:trPr>
        <w:tc>
          <w:tcPr>
            <w:tcW w:w="29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26612C" w14:textId="77777777" w:rsidR="00CB0666" w:rsidRDefault="00CB0666" w:rsidP="009925A6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37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A9738" w14:textId="77777777" w:rsidR="00CB0666" w:rsidRPr="005F1886" w:rsidRDefault="00CB0666" w:rsidP="003420F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1886">
              <w:rPr>
                <w:rFonts w:asciiTheme="minorHAnsi" w:hAnsiTheme="minorHAnsi"/>
                <w:sz w:val="18"/>
                <w:szCs w:val="18"/>
              </w:rPr>
              <w:t>Kiełbasa śląska świeża, pakowana jednostkowo</w:t>
            </w:r>
          </w:p>
        </w:tc>
        <w:tc>
          <w:tcPr>
            <w:tcW w:w="56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382F10" w14:textId="77777777" w:rsidR="00CB0666" w:rsidRPr="005F1886" w:rsidRDefault="00CB0666" w:rsidP="003420F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1886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724BFB" w14:textId="77777777" w:rsidR="00CB0666" w:rsidRPr="005F1886" w:rsidRDefault="00CB0666" w:rsidP="003420F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1886">
              <w:rPr>
                <w:rFonts w:asciiTheme="minorHAnsi" w:hAnsiTheme="minorHAnsi"/>
                <w:sz w:val="18"/>
                <w:szCs w:val="18"/>
              </w:rPr>
              <w:t>505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D9CDDA" w14:textId="77777777" w:rsidR="00CB0666" w:rsidRPr="005F188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BAECCD" w14:textId="77777777" w:rsidR="00CB0666" w:rsidRPr="005F188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B4EB0" w14:textId="77777777" w:rsidR="00CB0666" w:rsidRPr="005F188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68416" w14:textId="77777777" w:rsidR="00CB066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262B23" w14:textId="77777777" w:rsidR="00CB066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B0666" w14:paraId="1DB88856" w14:textId="77777777" w:rsidTr="003420F0">
        <w:trPr>
          <w:trHeight w:val="598"/>
        </w:trPr>
        <w:tc>
          <w:tcPr>
            <w:tcW w:w="29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45A2DC" w14:textId="77777777" w:rsidR="00CB0666" w:rsidRDefault="00CB0666" w:rsidP="009925A6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37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858399" w14:textId="77777777" w:rsidR="00CB0666" w:rsidRPr="005F1886" w:rsidRDefault="00CB0666" w:rsidP="003420F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1886">
              <w:rPr>
                <w:rFonts w:asciiTheme="minorHAnsi" w:hAnsiTheme="minorHAnsi"/>
                <w:sz w:val="18"/>
                <w:szCs w:val="18"/>
              </w:rPr>
              <w:t>Szynka surowa b/k świeża, pakowana jednostkowo</w:t>
            </w:r>
          </w:p>
        </w:tc>
        <w:tc>
          <w:tcPr>
            <w:tcW w:w="56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66ED4" w14:textId="77777777" w:rsidR="00CB0666" w:rsidRPr="005F1886" w:rsidRDefault="00CB0666" w:rsidP="003420F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1886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A6AA95" w14:textId="77777777" w:rsidR="00CB0666" w:rsidRPr="005F1886" w:rsidRDefault="00CB0666" w:rsidP="003420F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1886">
              <w:rPr>
                <w:rFonts w:asciiTheme="minorHAnsi" w:hAnsiTheme="minorHAnsi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EB01CD" w14:textId="77777777" w:rsidR="00CB0666" w:rsidRPr="005F188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B0EFFD" w14:textId="77777777" w:rsidR="00CB0666" w:rsidRPr="005F188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F38093" w14:textId="77777777" w:rsidR="00CB0666" w:rsidRPr="005F188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983BB3" w14:textId="77777777" w:rsidR="00CB066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3739FD" w14:textId="77777777" w:rsidR="00CB066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B0666" w14:paraId="7AACDA7D" w14:textId="77777777" w:rsidTr="003420F0">
        <w:trPr>
          <w:trHeight w:val="409"/>
        </w:trPr>
        <w:tc>
          <w:tcPr>
            <w:tcW w:w="29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531499" w14:textId="77777777" w:rsidR="00CB0666" w:rsidRDefault="00CB0666" w:rsidP="009925A6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337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A04C0" w14:textId="77777777" w:rsidR="00CB0666" w:rsidRPr="005F1886" w:rsidRDefault="00CB0666" w:rsidP="003420F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1886">
              <w:rPr>
                <w:rFonts w:asciiTheme="minorHAnsi" w:hAnsiTheme="minorHAnsi"/>
                <w:sz w:val="18"/>
                <w:szCs w:val="18"/>
              </w:rPr>
              <w:t>Łopatka b/k, b/s (mięsień trójgłowy) świeży, pakowany jednostkowo</w:t>
            </w:r>
          </w:p>
        </w:tc>
        <w:tc>
          <w:tcPr>
            <w:tcW w:w="56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A52B6B" w14:textId="77777777" w:rsidR="00CB0666" w:rsidRPr="005F1886" w:rsidRDefault="00CB0666" w:rsidP="003420F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1886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7F7066" w14:textId="77777777" w:rsidR="00CB0666" w:rsidRPr="005F1886" w:rsidRDefault="00CB0666" w:rsidP="003420F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1886">
              <w:rPr>
                <w:rFonts w:asciiTheme="minorHAnsi" w:hAnsiTheme="minorHAnsi"/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07F2AB" w14:textId="77777777" w:rsidR="00CB0666" w:rsidRPr="005F188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F5361A" w14:textId="77777777" w:rsidR="00CB0666" w:rsidRPr="005F188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97530" w14:textId="77777777" w:rsidR="00CB0666" w:rsidRPr="005F188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818217" w14:textId="77777777" w:rsidR="00CB066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68630D" w14:textId="77777777" w:rsidR="00CB066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B0666" w14:paraId="503A470D" w14:textId="77777777" w:rsidTr="003420F0">
        <w:trPr>
          <w:trHeight w:val="515"/>
        </w:trPr>
        <w:tc>
          <w:tcPr>
            <w:tcW w:w="29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46D57C" w14:textId="77777777" w:rsidR="00CB0666" w:rsidRDefault="00CB0666" w:rsidP="009925A6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337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78DB6D" w14:textId="77777777" w:rsidR="00CB0666" w:rsidRPr="005F1886" w:rsidRDefault="00CB0666" w:rsidP="003420F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1886">
              <w:rPr>
                <w:rFonts w:asciiTheme="minorHAnsi" w:hAnsiTheme="minorHAnsi"/>
                <w:sz w:val="18"/>
                <w:szCs w:val="18"/>
              </w:rPr>
              <w:t>Schab b/k (bez warkocza) świeży, pakowany jednostkowo</w:t>
            </w:r>
          </w:p>
        </w:tc>
        <w:tc>
          <w:tcPr>
            <w:tcW w:w="56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86B539" w14:textId="77777777" w:rsidR="00CB0666" w:rsidRPr="005F1886" w:rsidRDefault="00CB0666" w:rsidP="003420F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1886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31044" w14:textId="77777777" w:rsidR="00CB0666" w:rsidRPr="005F1886" w:rsidRDefault="00CB0666" w:rsidP="003420F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1886">
              <w:rPr>
                <w:rFonts w:asciiTheme="minorHAnsi" w:hAnsiTheme="minorHAnsi"/>
                <w:sz w:val="18"/>
                <w:szCs w:val="18"/>
              </w:rPr>
              <w:t>1050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F3E242" w14:textId="77777777" w:rsidR="00CB0666" w:rsidRPr="005F188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3BEAD9" w14:textId="77777777" w:rsidR="00CB0666" w:rsidRPr="005F188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AD5DC1" w14:textId="77777777" w:rsidR="00CB0666" w:rsidRPr="005F188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F25D34" w14:textId="77777777" w:rsidR="00CB066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E4E30" w14:textId="77777777" w:rsidR="00CB066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B0666" w14:paraId="32548399" w14:textId="77777777" w:rsidTr="003420F0">
        <w:trPr>
          <w:trHeight w:val="551"/>
        </w:trPr>
        <w:tc>
          <w:tcPr>
            <w:tcW w:w="29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C49FBA" w14:textId="77777777" w:rsidR="00CB0666" w:rsidRDefault="00CB0666" w:rsidP="009925A6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337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092E4" w14:textId="77777777" w:rsidR="00CB0666" w:rsidRPr="005F1886" w:rsidRDefault="00CB0666" w:rsidP="003420F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1886">
              <w:rPr>
                <w:rFonts w:asciiTheme="minorHAnsi" w:hAnsiTheme="minorHAnsi"/>
                <w:sz w:val="18"/>
                <w:szCs w:val="18"/>
              </w:rPr>
              <w:t>Karkówka b/k świeża, pakowana jednostkowo</w:t>
            </w:r>
          </w:p>
        </w:tc>
        <w:tc>
          <w:tcPr>
            <w:tcW w:w="56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7FF306" w14:textId="77777777" w:rsidR="00CB0666" w:rsidRPr="005F1886" w:rsidRDefault="00CB0666" w:rsidP="003420F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1886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9AD785" w14:textId="77777777" w:rsidR="00CB0666" w:rsidRPr="005F1886" w:rsidRDefault="00CB0666" w:rsidP="003420F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1886">
              <w:rPr>
                <w:rFonts w:asciiTheme="minorHAnsi" w:hAnsiTheme="minorHAnsi"/>
                <w:sz w:val="18"/>
                <w:szCs w:val="18"/>
              </w:rPr>
              <w:t>520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4AAE7C" w14:textId="77777777" w:rsidR="00CB0666" w:rsidRPr="005F1886" w:rsidRDefault="00CB0666" w:rsidP="00A22C71">
            <w:pPr>
              <w:pStyle w:val="Standard"/>
              <w:spacing w:after="120"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14991E" w14:textId="77777777" w:rsidR="00CB0666" w:rsidRPr="005F188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42E4EF" w14:textId="77777777" w:rsidR="00CB0666" w:rsidRPr="005F188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557C7D" w14:textId="77777777" w:rsidR="00CB066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5B52E" w14:textId="77777777" w:rsidR="00CB066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B0666" w14:paraId="4CFAE5EC" w14:textId="77777777" w:rsidTr="003420F0">
        <w:trPr>
          <w:trHeight w:val="403"/>
        </w:trPr>
        <w:tc>
          <w:tcPr>
            <w:tcW w:w="29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494EE9" w14:textId="77777777" w:rsidR="00CB0666" w:rsidRDefault="00CB0666" w:rsidP="009925A6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337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521AD" w14:textId="77777777" w:rsidR="00CB0666" w:rsidRPr="005F1886" w:rsidRDefault="00CB0666" w:rsidP="003420F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1886">
              <w:rPr>
                <w:rFonts w:asciiTheme="minorHAnsi" w:hAnsiTheme="minorHAnsi"/>
                <w:sz w:val="18"/>
                <w:szCs w:val="18"/>
              </w:rPr>
              <w:t>Ligawa wieprzowa świeża, pakowana jednostkowo</w:t>
            </w:r>
          </w:p>
        </w:tc>
        <w:tc>
          <w:tcPr>
            <w:tcW w:w="56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C9CC61" w14:textId="77777777" w:rsidR="00CB0666" w:rsidRPr="005F1886" w:rsidRDefault="00CB0666" w:rsidP="003420F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1886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B2799C" w14:textId="77777777" w:rsidR="00CB0666" w:rsidRPr="005F1886" w:rsidRDefault="00CB0666" w:rsidP="003420F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1886">
              <w:rPr>
                <w:rFonts w:asciiTheme="minorHAnsi" w:hAnsiTheme="minorHAnsi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01D61" w14:textId="77777777" w:rsidR="00CB0666" w:rsidRPr="005F1886" w:rsidRDefault="00CB0666" w:rsidP="00A22C71">
            <w:pPr>
              <w:pStyle w:val="Standard"/>
              <w:spacing w:after="120"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A3E58F" w14:textId="77777777" w:rsidR="00CB0666" w:rsidRPr="005F188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AA7830" w14:textId="77777777" w:rsidR="00CB0666" w:rsidRPr="005F188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D1B017" w14:textId="77777777" w:rsidR="00CB066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D365B" w14:textId="77777777" w:rsidR="00CB066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B0666" w14:paraId="237D30CE" w14:textId="77777777" w:rsidTr="003420F0">
        <w:trPr>
          <w:trHeight w:val="367"/>
        </w:trPr>
        <w:tc>
          <w:tcPr>
            <w:tcW w:w="29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376A9" w14:textId="77777777" w:rsidR="00CB0666" w:rsidRDefault="00CB0666" w:rsidP="009925A6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337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FC1FC4" w14:textId="77777777" w:rsidR="00CB0666" w:rsidRPr="005F1886" w:rsidRDefault="00CB0666" w:rsidP="003420F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1886">
              <w:rPr>
                <w:rFonts w:asciiTheme="minorHAnsi" w:hAnsiTheme="minorHAnsi"/>
                <w:sz w:val="18"/>
                <w:szCs w:val="18"/>
              </w:rPr>
              <w:t>Porcje rosołowe świeże, pakowane jednostkowo</w:t>
            </w:r>
          </w:p>
        </w:tc>
        <w:tc>
          <w:tcPr>
            <w:tcW w:w="56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5B6B08" w14:textId="77777777" w:rsidR="00CB0666" w:rsidRPr="005F1886" w:rsidRDefault="00CB0666" w:rsidP="003420F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1886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260106" w14:textId="77777777" w:rsidR="00CB0666" w:rsidRPr="005F1886" w:rsidRDefault="00CB0666" w:rsidP="003420F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1886">
              <w:rPr>
                <w:rFonts w:asciiTheme="minorHAnsi" w:hAnsiTheme="minorHAnsi"/>
                <w:sz w:val="18"/>
                <w:szCs w:val="18"/>
              </w:rPr>
              <w:t>1900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022B55" w14:textId="77777777" w:rsidR="00CB0666" w:rsidRPr="005F1886" w:rsidRDefault="00CB0666" w:rsidP="00A22C71">
            <w:pPr>
              <w:pStyle w:val="Standard"/>
              <w:spacing w:after="120"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4521CB" w14:textId="77777777" w:rsidR="00CB0666" w:rsidRPr="005F188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2E07EA" w14:textId="77777777" w:rsidR="00CB0666" w:rsidRPr="005F188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F28B6E" w14:textId="77777777" w:rsidR="00CB066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DBC0B8" w14:textId="77777777" w:rsidR="00CB066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B0666" w14:paraId="0DF6F802" w14:textId="77777777" w:rsidTr="003420F0">
        <w:trPr>
          <w:trHeight w:val="473"/>
        </w:trPr>
        <w:tc>
          <w:tcPr>
            <w:tcW w:w="291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62023" w14:textId="77777777" w:rsidR="00CB0666" w:rsidRDefault="00CB0666" w:rsidP="009925A6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3378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CB9544" w14:textId="77777777" w:rsidR="00CB0666" w:rsidRPr="005F1886" w:rsidRDefault="00CB0666" w:rsidP="003420F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1886">
              <w:rPr>
                <w:rFonts w:asciiTheme="minorHAnsi" w:hAnsiTheme="minorHAnsi"/>
                <w:sz w:val="18"/>
                <w:szCs w:val="18"/>
              </w:rPr>
              <w:t>Filet z kurczaka b/s świeży, pakowany jednostkowo</w:t>
            </w:r>
          </w:p>
        </w:tc>
        <w:tc>
          <w:tcPr>
            <w:tcW w:w="567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2A0E2C" w14:textId="77777777" w:rsidR="00CB0666" w:rsidRPr="005F1886" w:rsidRDefault="00CB0666" w:rsidP="003420F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1886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6E77DD" w14:textId="77777777" w:rsidR="00CB0666" w:rsidRPr="005F1886" w:rsidRDefault="00CB0666" w:rsidP="003420F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1886">
              <w:rPr>
                <w:rFonts w:asciiTheme="minorHAnsi" w:hAnsiTheme="minorHAnsi"/>
                <w:sz w:val="18"/>
                <w:szCs w:val="18"/>
              </w:rPr>
              <w:t>1700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F936E0" w14:textId="77777777" w:rsidR="00CB0666" w:rsidRPr="005F1886" w:rsidRDefault="00CB0666" w:rsidP="00A22C71">
            <w:pPr>
              <w:pStyle w:val="Standard"/>
              <w:spacing w:after="120"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BADDD4" w14:textId="77777777" w:rsidR="00CB0666" w:rsidRPr="005F188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DCFF88" w14:textId="77777777" w:rsidR="00CB0666" w:rsidRPr="005F188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43F0FA" w14:textId="77777777" w:rsidR="00CB066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08839" w14:textId="77777777" w:rsidR="00CB066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B0666" w14:paraId="5657884C" w14:textId="77777777" w:rsidTr="003420F0">
        <w:trPr>
          <w:trHeight w:val="419"/>
        </w:trPr>
        <w:tc>
          <w:tcPr>
            <w:tcW w:w="291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51D99" w14:textId="77777777" w:rsidR="00CB0666" w:rsidRDefault="00CB0666" w:rsidP="009925A6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9D4B41" w14:textId="77777777" w:rsidR="00CB0666" w:rsidRPr="005F1886" w:rsidRDefault="00CB0666" w:rsidP="003420F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1886">
              <w:rPr>
                <w:rFonts w:asciiTheme="minorHAnsi" w:hAnsiTheme="minorHAnsi"/>
                <w:sz w:val="18"/>
                <w:szCs w:val="18"/>
              </w:rPr>
              <w:t>Kurczak świeży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CB9D4" w14:textId="77777777" w:rsidR="00CB0666" w:rsidRPr="005F1886" w:rsidRDefault="00CB0666" w:rsidP="003420F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1886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51E337" w14:textId="77777777" w:rsidR="00CB0666" w:rsidRPr="005F1886" w:rsidRDefault="00CB0666" w:rsidP="003420F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1886">
              <w:rPr>
                <w:rFonts w:asciiTheme="minorHAnsi" w:hAnsiTheme="minorHAnsi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868FB8" w14:textId="77777777" w:rsidR="00CB0666" w:rsidRPr="005F1886" w:rsidRDefault="00CB0666" w:rsidP="00A22C71">
            <w:pPr>
              <w:pStyle w:val="Standard"/>
              <w:spacing w:after="120"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445E6A" w14:textId="77777777" w:rsidR="00CB0666" w:rsidRPr="005F188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E6B071" w14:textId="77777777" w:rsidR="00CB0666" w:rsidRPr="005F188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0BD824" w14:textId="77777777" w:rsidR="00CB066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6F7E92" w14:textId="77777777" w:rsidR="00CB066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B0666" w14:paraId="6812CC72" w14:textId="77777777" w:rsidTr="003420F0">
        <w:trPr>
          <w:trHeight w:val="543"/>
        </w:trPr>
        <w:tc>
          <w:tcPr>
            <w:tcW w:w="291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14A811" w14:textId="77777777" w:rsidR="00CB0666" w:rsidRDefault="00CB0666" w:rsidP="009925A6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3378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8099EC" w14:textId="77777777" w:rsidR="00CB0666" w:rsidRPr="005F1886" w:rsidRDefault="00CB0666" w:rsidP="003420F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1886">
              <w:rPr>
                <w:rFonts w:asciiTheme="minorHAnsi" w:hAnsiTheme="minorHAnsi"/>
                <w:sz w:val="18"/>
                <w:szCs w:val="18"/>
              </w:rPr>
              <w:t>Filet z indyka b/s świeży, pakowany jednostkowo</w:t>
            </w:r>
          </w:p>
        </w:tc>
        <w:tc>
          <w:tcPr>
            <w:tcW w:w="567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DD56A" w14:textId="77777777" w:rsidR="00CB0666" w:rsidRPr="005F1886" w:rsidRDefault="00CB0666" w:rsidP="003420F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1886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1125E5" w14:textId="77777777" w:rsidR="00CB0666" w:rsidRPr="005F1886" w:rsidRDefault="00CB0666" w:rsidP="003420F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1886">
              <w:rPr>
                <w:rFonts w:asciiTheme="minorHAnsi" w:hAnsiTheme="minorHAnsi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76243" w14:textId="77777777" w:rsidR="00CB0666" w:rsidRPr="005F1886" w:rsidRDefault="00CB0666" w:rsidP="00A22C71">
            <w:pPr>
              <w:pStyle w:val="Standard"/>
              <w:spacing w:after="120"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B1744A" w14:textId="77777777" w:rsidR="00CB0666" w:rsidRPr="005F188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C71B18" w14:textId="77777777" w:rsidR="00CB0666" w:rsidRPr="005F188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723E3" w14:textId="77777777" w:rsidR="00CB066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D88FD6" w14:textId="77777777" w:rsidR="00CB066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B0666" w14:paraId="54384B4D" w14:textId="77777777" w:rsidTr="003420F0">
        <w:trPr>
          <w:trHeight w:val="547"/>
        </w:trPr>
        <w:tc>
          <w:tcPr>
            <w:tcW w:w="291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3A2B19" w14:textId="77777777" w:rsidR="00CB0666" w:rsidRDefault="00CB0666" w:rsidP="009925A6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943753" w14:textId="77777777" w:rsidR="00CB0666" w:rsidRPr="005F1886" w:rsidRDefault="00CB0666" w:rsidP="003420F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1886">
              <w:rPr>
                <w:rFonts w:asciiTheme="minorHAnsi" w:hAnsiTheme="minorHAnsi"/>
                <w:sz w:val="18"/>
                <w:szCs w:val="18"/>
              </w:rPr>
              <w:t>Udko z kurczaka świeże waga 200g-250g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1B2B70" w14:textId="77777777" w:rsidR="00CB0666" w:rsidRPr="005F1886" w:rsidRDefault="00CB0666" w:rsidP="003420F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1886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E620D" w14:textId="77777777" w:rsidR="00CB0666" w:rsidRPr="005F1886" w:rsidRDefault="00CB0666" w:rsidP="003420F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1886">
              <w:rPr>
                <w:rFonts w:asciiTheme="minorHAnsi" w:hAnsiTheme="minorHAnsi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431AA" w14:textId="77777777" w:rsidR="00CB0666" w:rsidRPr="005F1886" w:rsidRDefault="00CB0666" w:rsidP="00A22C71">
            <w:pPr>
              <w:pStyle w:val="Standard"/>
              <w:spacing w:after="120"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520F4B" w14:textId="77777777" w:rsidR="00CB0666" w:rsidRPr="005F188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216B83" w14:textId="77777777" w:rsidR="00CB0666" w:rsidRPr="005F188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26746E" w14:textId="77777777" w:rsidR="00CB066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4D72C2" w14:textId="77777777" w:rsidR="00CB066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B0666" w14:paraId="06497929" w14:textId="77777777" w:rsidTr="003420F0">
        <w:trPr>
          <w:trHeight w:val="544"/>
        </w:trPr>
        <w:tc>
          <w:tcPr>
            <w:tcW w:w="29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ADA61D" w14:textId="77777777" w:rsidR="00CB0666" w:rsidRDefault="00CB0666" w:rsidP="009925A6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337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CA518B" w14:textId="77777777" w:rsidR="00CB0666" w:rsidRPr="005F1886" w:rsidRDefault="00CB0666" w:rsidP="003420F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1886">
              <w:rPr>
                <w:rFonts w:asciiTheme="minorHAnsi" w:hAnsiTheme="minorHAnsi"/>
                <w:sz w:val="18"/>
                <w:szCs w:val="18"/>
              </w:rPr>
              <w:t>Kiełbasa krakowska sucha z indyka (krojona) pakowana Vacum</w:t>
            </w:r>
          </w:p>
        </w:tc>
        <w:tc>
          <w:tcPr>
            <w:tcW w:w="56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A72561" w14:textId="77777777" w:rsidR="00CB0666" w:rsidRPr="005F1886" w:rsidRDefault="00CB0666" w:rsidP="003420F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1886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51B296" w14:textId="77777777" w:rsidR="00CB0666" w:rsidRPr="005F1886" w:rsidRDefault="00CB0666" w:rsidP="003420F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1886">
              <w:rPr>
                <w:rFonts w:asciiTheme="minorHAnsi" w:hAnsiTheme="minorHAnsi"/>
                <w:sz w:val="18"/>
                <w:szCs w:val="18"/>
              </w:rPr>
              <w:t>220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3CEEBF" w14:textId="77777777" w:rsidR="00CB0666" w:rsidRPr="005F1886" w:rsidRDefault="00CB0666" w:rsidP="00A22C71">
            <w:pPr>
              <w:pStyle w:val="Standard"/>
              <w:spacing w:after="120"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9FEF73" w14:textId="77777777" w:rsidR="00CB0666" w:rsidRPr="005F188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B1F55B" w14:textId="77777777" w:rsidR="00CB0666" w:rsidRPr="005F188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E7116" w14:textId="77777777" w:rsidR="00CB066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E52858" w14:textId="77777777" w:rsidR="00CB066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B0666" w14:paraId="712232B7" w14:textId="77777777" w:rsidTr="005D090F">
        <w:trPr>
          <w:trHeight w:val="410"/>
        </w:trPr>
        <w:tc>
          <w:tcPr>
            <w:tcW w:w="29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9CE6B" w14:textId="77777777" w:rsidR="00CB0666" w:rsidRDefault="00CB0666" w:rsidP="009925A6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337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30C560" w14:textId="77777777" w:rsidR="00CB0666" w:rsidRPr="005F1886" w:rsidRDefault="00CB0666" w:rsidP="003420F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1886">
              <w:rPr>
                <w:rFonts w:asciiTheme="minorHAnsi" w:hAnsiTheme="minorHAnsi"/>
                <w:sz w:val="18"/>
                <w:szCs w:val="18"/>
              </w:rPr>
              <w:t>Wątróbka drobiowa z indyka świeża, pakowana jednostkowo</w:t>
            </w:r>
          </w:p>
        </w:tc>
        <w:tc>
          <w:tcPr>
            <w:tcW w:w="56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10B9F0" w14:textId="77777777" w:rsidR="00CB0666" w:rsidRPr="005F1886" w:rsidRDefault="00CB0666" w:rsidP="003420F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1886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B9D94B" w14:textId="77777777" w:rsidR="00CB0666" w:rsidRPr="005F1886" w:rsidRDefault="00CB0666" w:rsidP="003420F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1886">
              <w:rPr>
                <w:rFonts w:asciiTheme="minorHAnsi" w:hAnsiTheme="minorHAnsi"/>
                <w:sz w:val="18"/>
                <w:szCs w:val="18"/>
              </w:rPr>
              <w:t>420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D1F96C" w14:textId="77777777" w:rsidR="00CB0666" w:rsidRPr="005F1886" w:rsidRDefault="00CB0666" w:rsidP="00A22C71">
            <w:pPr>
              <w:pStyle w:val="Standard"/>
              <w:spacing w:after="120"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5A82A6" w14:textId="77777777" w:rsidR="00CB0666" w:rsidRPr="005F188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2C8B0" w14:textId="77777777" w:rsidR="00CB0666" w:rsidRPr="005F188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E9CC1F" w14:textId="77777777" w:rsidR="00CB066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48A658" w14:textId="77777777" w:rsidR="00CB066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B0666" w14:paraId="4511775E" w14:textId="77777777" w:rsidTr="005D090F">
        <w:trPr>
          <w:trHeight w:val="507"/>
        </w:trPr>
        <w:tc>
          <w:tcPr>
            <w:tcW w:w="29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091E3" w14:textId="77777777" w:rsidR="00CB0666" w:rsidRDefault="00CB0666" w:rsidP="009925A6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337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E99199" w14:textId="77777777" w:rsidR="00CB0666" w:rsidRPr="005F1886" w:rsidRDefault="00CB0666" w:rsidP="003420F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1886">
              <w:rPr>
                <w:rFonts w:asciiTheme="minorHAnsi" w:hAnsiTheme="minorHAnsi"/>
                <w:sz w:val="18"/>
                <w:szCs w:val="18"/>
              </w:rPr>
              <w:t>Wołowina extra b/k świeża,</w:t>
            </w:r>
            <w:r w:rsidR="003420F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F1886">
              <w:rPr>
                <w:rFonts w:asciiTheme="minorHAnsi" w:hAnsiTheme="minorHAnsi"/>
                <w:sz w:val="18"/>
                <w:szCs w:val="18"/>
              </w:rPr>
              <w:t>pakowana jednostkowo</w:t>
            </w:r>
          </w:p>
        </w:tc>
        <w:tc>
          <w:tcPr>
            <w:tcW w:w="56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837626" w14:textId="77777777" w:rsidR="00CB0666" w:rsidRPr="005F1886" w:rsidRDefault="00CB0666" w:rsidP="003420F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1886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5841EF" w14:textId="77777777" w:rsidR="00CB0666" w:rsidRPr="005F1886" w:rsidRDefault="00CB0666" w:rsidP="003420F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1886">
              <w:rPr>
                <w:rFonts w:asciiTheme="minorHAnsi" w:hAnsiTheme="minorHAnsi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63529" w14:textId="77777777" w:rsidR="00CB0666" w:rsidRPr="005F1886" w:rsidRDefault="00CB0666" w:rsidP="00A22C71">
            <w:pPr>
              <w:pStyle w:val="Standard"/>
              <w:spacing w:after="120"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921660" w14:textId="77777777" w:rsidR="00CB0666" w:rsidRPr="005F188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1285B" w14:textId="77777777" w:rsidR="00CB0666" w:rsidRPr="005F188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60FD7" w14:textId="77777777" w:rsidR="00CB066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3A6A6B" w14:textId="77777777" w:rsidR="00CB0666" w:rsidRDefault="00CB0666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20F0" w14:paraId="1E16A48E" w14:textId="77777777" w:rsidTr="005D090F">
        <w:trPr>
          <w:trHeight w:val="750"/>
        </w:trPr>
        <w:tc>
          <w:tcPr>
            <w:tcW w:w="6078" w:type="dxa"/>
            <w:gridSpan w:val="5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D2B96" w14:textId="77777777" w:rsidR="003420F0" w:rsidRPr="005F1886" w:rsidRDefault="003420F0" w:rsidP="00A22C71">
            <w:pPr>
              <w:pStyle w:val="Standard"/>
              <w:spacing w:after="120"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RAZEM - SUMA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1DFC8C" w14:textId="77777777" w:rsidR="003420F0" w:rsidRPr="005F1886" w:rsidRDefault="003420F0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tl2br w:val="single" w:sz="4" w:space="0" w:color="auto"/>
              <w:tr2bl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6E65A6" w14:textId="77777777" w:rsidR="003420F0" w:rsidRPr="005F1886" w:rsidRDefault="003420F0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3E3C29" w14:textId="77777777" w:rsidR="003420F0" w:rsidRDefault="003420F0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  <w:tl2br w:val="single" w:sz="4" w:space="0" w:color="auto"/>
              <w:tr2bl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96ED34" w14:textId="77777777" w:rsidR="003420F0" w:rsidRDefault="003420F0" w:rsidP="00A22C71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5B3AC0F" w14:textId="77777777" w:rsidR="0005424B" w:rsidRPr="00AD04C8" w:rsidRDefault="0005424B" w:rsidP="0005424B">
      <w:pPr>
        <w:pStyle w:val="Standard"/>
        <w:spacing w:after="120" w:line="276" w:lineRule="auto"/>
        <w:rPr>
          <w:rFonts w:ascii="Calibri" w:hAnsi="Calibri"/>
          <w:sz w:val="20"/>
          <w:szCs w:val="20"/>
        </w:rPr>
      </w:pPr>
      <w:r w:rsidRPr="00AD04C8">
        <w:rPr>
          <w:rFonts w:ascii="Calibri" w:hAnsi="Calibri"/>
          <w:sz w:val="20"/>
          <w:szCs w:val="20"/>
        </w:rPr>
        <w:t>Ceny winny być podane po zaokrągleniu do dwóch miejsc po przecinku. Ponadto, zaleca się, aby wszystkie miejsca, w których Wykonawca naniósł zmiany, były przez niego parafowane.</w:t>
      </w:r>
    </w:p>
    <w:p w14:paraId="38DC9870" w14:textId="77777777" w:rsidR="0005424B" w:rsidRDefault="0005424B" w:rsidP="0005424B">
      <w:pPr>
        <w:pStyle w:val="Standard"/>
        <w:tabs>
          <w:tab w:val="left" w:pos="2835"/>
        </w:tabs>
        <w:spacing w:after="120" w:line="276" w:lineRule="auto"/>
        <w:rPr>
          <w:rFonts w:ascii="Calibri" w:hAnsi="Calibri"/>
          <w:b/>
          <w:sz w:val="22"/>
          <w:szCs w:val="22"/>
          <w:vertAlign w:val="superscript"/>
        </w:rPr>
      </w:pPr>
      <w:r>
        <w:rPr>
          <w:rFonts w:ascii="Calibri" w:hAnsi="Calibri"/>
          <w:b/>
          <w:sz w:val="22"/>
          <w:szCs w:val="22"/>
          <w:vertAlign w:val="superscript"/>
        </w:rPr>
        <w:t>………….........................................………….</w:t>
      </w:r>
      <w:r>
        <w:rPr>
          <w:rFonts w:ascii="Calibri" w:hAnsi="Calibri"/>
          <w:b/>
          <w:sz w:val="22"/>
          <w:szCs w:val="22"/>
          <w:vertAlign w:val="superscript"/>
        </w:rPr>
        <w:tab/>
      </w:r>
      <w:r>
        <w:rPr>
          <w:rFonts w:ascii="Calibri" w:hAnsi="Calibri"/>
          <w:b/>
          <w:sz w:val="22"/>
          <w:szCs w:val="22"/>
          <w:vertAlign w:val="superscript"/>
        </w:rPr>
        <w:tab/>
        <w:t xml:space="preserve">                                                                                                      </w:t>
      </w:r>
      <w:r w:rsidRPr="000866C6">
        <w:rPr>
          <w:rFonts w:ascii="Calibri" w:hAnsi="Calibri"/>
          <w:b/>
          <w:sz w:val="22"/>
          <w:szCs w:val="22"/>
          <w:vertAlign w:val="superscript"/>
        </w:rPr>
        <w:tab/>
        <w:t>…………...……………...…......................................</w:t>
      </w:r>
    </w:p>
    <w:p w14:paraId="01D0C421" w14:textId="77777777" w:rsidR="00D058C0" w:rsidRDefault="0005424B" w:rsidP="002D3706">
      <w:pPr>
        <w:pStyle w:val="Standard"/>
        <w:tabs>
          <w:tab w:val="left" w:pos="2835"/>
        </w:tabs>
        <w:spacing w:after="120" w:line="276" w:lineRule="auto"/>
        <w:rPr>
          <w:rFonts w:ascii="Calibri" w:hAnsi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</w:rPr>
        <w:t xml:space="preserve"> Miejscowość / data</w:t>
      </w:r>
      <w:r>
        <w:rPr>
          <w:rFonts w:ascii="Calibri" w:hAnsi="Calibri"/>
          <w:sz w:val="22"/>
          <w:szCs w:val="22"/>
          <w:vertAlign w:val="superscript"/>
        </w:rPr>
        <w:tab/>
      </w:r>
      <w:r w:rsidR="002D3706">
        <w:rPr>
          <w:rFonts w:ascii="Calibri" w:hAnsi="Calibri"/>
          <w:sz w:val="22"/>
          <w:szCs w:val="22"/>
          <w:vertAlign w:val="superscript"/>
        </w:rPr>
        <w:t xml:space="preserve">             </w:t>
      </w:r>
      <w:r>
        <w:rPr>
          <w:rFonts w:ascii="Calibri" w:hAnsi="Calibri"/>
          <w:sz w:val="22"/>
          <w:szCs w:val="22"/>
          <w:vertAlign w:val="superscript"/>
        </w:rPr>
        <w:t xml:space="preserve">                                                                                       </w:t>
      </w:r>
      <w:r>
        <w:rPr>
          <w:rFonts w:ascii="Calibri" w:hAnsi="Calibri"/>
          <w:sz w:val="22"/>
          <w:szCs w:val="22"/>
          <w:vertAlign w:val="superscript"/>
        </w:rPr>
        <w:tab/>
        <w:t xml:space="preserve">                                Wykonawca / pełnomocnik Wykonawcy</w:t>
      </w:r>
    </w:p>
    <w:p w14:paraId="4100C562" w14:textId="77777777" w:rsidR="00282ADA" w:rsidRDefault="00CB0666" w:rsidP="00CB0666">
      <w:pPr>
        <w:pStyle w:val="Tytu"/>
        <w:spacing w:after="120" w:line="276" w:lineRule="auto"/>
        <w:rPr>
          <w:rFonts w:ascii="Calibri" w:hAnsi="Calibri" w:cs="Calibri"/>
          <w:sz w:val="22"/>
          <w:szCs w:val="22"/>
          <w:shd w:val="clear" w:color="auto" w:fill="FFFF00"/>
        </w:rPr>
      </w:pPr>
      <w:r>
        <w:rPr>
          <w:rFonts w:ascii="Calibri" w:hAnsi="Calibri" w:cs="Calibri"/>
          <w:sz w:val="22"/>
          <w:szCs w:val="22"/>
          <w:shd w:val="clear" w:color="auto" w:fill="FFFF00"/>
        </w:rPr>
        <w:t>Załącznik nr 5</w:t>
      </w:r>
      <w:r w:rsidR="009925A6">
        <w:rPr>
          <w:rFonts w:ascii="Calibri" w:hAnsi="Calibri" w:cs="Calibri"/>
          <w:sz w:val="22"/>
          <w:szCs w:val="22"/>
          <w:shd w:val="clear" w:color="auto" w:fill="FFFF00"/>
        </w:rPr>
        <w:t>b</w:t>
      </w:r>
      <w:r>
        <w:rPr>
          <w:rFonts w:ascii="Calibri" w:hAnsi="Calibri" w:cs="Calibri"/>
          <w:sz w:val="22"/>
          <w:szCs w:val="22"/>
          <w:shd w:val="clear" w:color="auto" w:fill="FFFF00"/>
        </w:rPr>
        <w:t xml:space="preserve"> do SIWZ  </w:t>
      </w:r>
    </w:p>
    <w:p w14:paraId="55A11E90" w14:textId="77777777" w:rsidR="00282ADA" w:rsidRDefault="00282ADA" w:rsidP="00CB0666">
      <w:pPr>
        <w:pStyle w:val="Tytu"/>
        <w:spacing w:after="120" w:line="276" w:lineRule="auto"/>
        <w:rPr>
          <w:rFonts w:ascii="Calibri" w:hAnsi="Calibri" w:cs="Calibri"/>
          <w:sz w:val="22"/>
          <w:szCs w:val="22"/>
          <w:shd w:val="clear" w:color="auto" w:fill="FFFF00"/>
        </w:rPr>
      </w:pPr>
      <w:r>
        <w:rPr>
          <w:rFonts w:ascii="Calibri" w:hAnsi="Calibri" w:cs="Calibri"/>
          <w:sz w:val="22"/>
          <w:szCs w:val="22"/>
          <w:shd w:val="clear" w:color="auto" w:fill="FFFF00"/>
        </w:rPr>
        <w:t>2</w:t>
      </w:r>
      <w:r w:rsidR="00CB0666">
        <w:rPr>
          <w:rFonts w:ascii="Calibri" w:hAnsi="Calibri" w:cs="Calibri"/>
          <w:sz w:val="22"/>
          <w:szCs w:val="22"/>
          <w:shd w:val="clear" w:color="auto" w:fill="FFFF00"/>
        </w:rPr>
        <w:t xml:space="preserve"> część zamówienia</w:t>
      </w:r>
      <w:r>
        <w:rPr>
          <w:rFonts w:ascii="Calibri" w:hAnsi="Calibri" w:cs="Calibri"/>
          <w:sz w:val="22"/>
          <w:szCs w:val="22"/>
          <w:shd w:val="clear" w:color="auto" w:fill="FFFF00"/>
        </w:rPr>
        <w:t xml:space="preserve"> - owoce i warzywa</w:t>
      </w:r>
      <w:r w:rsidR="00107C0F">
        <w:rPr>
          <w:rFonts w:ascii="Calibri" w:hAnsi="Calibri" w:cs="Calibri"/>
          <w:sz w:val="22"/>
          <w:szCs w:val="22"/>
          <w:shd w:val="clear" w:color="auto" w:fill="FFFF00"/>
        </w:rPr>
        <w:t>.</w:t>
      </w:r>
      <w:r w:rsidR="00CB0666">
        <w:rPr>
          <w:rFonts w:ascii="Calibri" w:hAnsi="Calibri" w:cs="Calibri"/>
          <w:sz w:val="22"/>
          <w:szCs w:val="22"/>
          <w:shd w:val="clear" w:color="auto" w:fill="FFFF00"/>
        </w:rPr>
        <w:t xml:space="preserve"> </w:t>
      </w:r>
    </w:p>
    <w:p w14:paraId="211E629D" w14:textId="77777777" w:rsidR="00CB0666" w:rsidRDefault="00CB0666" w:rsidP="00CB0666">
      <w:pPr>
        <w:pStyle w:val="Tytu"/>
        <w:spacing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FORMULARZ CENOWY</w:t>
      </w:r>
    </w:p>
    <w:p w14:paraId="25B9F4E2" w14:textId="77777777" w:rsidR="00CB0666" w:rsidRPr="007D6AA6" w:rsidRDefault="00CB0666" w:rsidP="00CB0666">
      <w:pPr>
        <w:pStyle w:val="Standard"/>
        <w:spacing w:after="120" w:line="276" w:lineRule="auto"/>
        <w:ind w:firstLine="708"/>
        <w:jc w:val="both"/>
        <w:rPr>
          <w:rFonts w:ascii="Calibri" w:hAnsi="Calibri"/>
          <w:sz w:val="20"/>
          <w:szCs w:val="20"/>
        </w:rPr>
      </w:pPr>
      <w:r w:rsidRPr="007D6AA6">
        <w:rPr>
          <w:rFonts w:ascii="Calibri" w:hAnsi="Calibri"/>
          <w:sz w:val="20"/>
          <w:szCs w:val="20"/>
        </w:rPr>
        <w:t>Ja (My), niżej podpisany (ni)</w:t>
      </w:r>
      <w:r w:rsidRPr="007D6AA6">
        <w:rPr>
          <w:rFonts w:ascii="Calibri" w:hAnsi="Calibri"/>
          <w:color w:val="000000"/>
          <w:sz w:val="20"/>
          <w:szCs w:val="20"/>
        </w:rPr>
        <w:t xml:space="preserve"> ………………</w:t>
      </w:r>
      <w:r>
        <w:rPr>
          <w:rFonts w:ascii="Calibri" w:hAnsi="Calibri"/>
          <w:color w:val="000000"/>
          <w:sz w:val="20"/>
          <w:szCs w:val="20"/>
        </w:rPr>
        <w:t>…………………</w:t>
      </w:r>
      <w:r w:rsidRPr="007D6AA6">
        <w:rPr>
          <w:rFonts w:ascii="Calibri" w:hAnsi="Calibri"/>
          <w:color w:val="000000"/>
          <w:sz w:val="20"/>
          <w:szCs w:val="20"/>
        </w:rPr>
        <w:t>……………………………………………………………………………………………</w:t>
      </w:r>
    </w:p>
    <w:p w14:paraId="69F43F64" w14:textId="77777777" w:rsidR="00CB0666" w:rsidRDefault="00CB0666" w:rsidP="00CB0666">
      <w:pPr>
        <w:pStyle w:val="Standard"/>
        <w:spacing w:after="120" w:line="276" w:lineRule="auto"/>
        <w:ind w:left="3261" w:hanging="3261"/>
        <w:jc w:val="both"/>
        <w:rPr>
          <w:color w:val="000000"/>
        </w:rPr>
      </w:pPr>
      <w:r w:rsidRPr="007D6AA6">
        <w:rPr>
          <w:rFonts w:ascii="Calibri" w:hAnsi="Calibri"/>
          <w:color w:val="000000"/>
          <w:sz w:val="20"/>
          <w:szCs w:val="20"/>
        </w:rPr>
        <w:t>działając w imieniu i na rzecz :…..........</w:t>
      </w:r>
      <w:r w:rsidR="00E32D84">
        <w:rPr>
          <w:rFonts w:ascii="Calibri" w:hAnsi="Calibri"/>
          <w:color w:val="000000"/>
          <w:sz w:val="20"/>
          <w:szCs w:val="20"/>
        </w:rPr>
        <w:t>.....</w:t>
      </w:r>
      <w:r w:rsidRPr="007D6AA6">
        <w:rPr>
          <w:rFonts w:ascii="Calibri" w:hAnsi="Calibri"/>
          <w:color w:val="000000"/>
          <w:sz w:val="20"/>
          <w:szCs w:val="20"/>
        </w:rPr>
        <w:t>.............................</w:t>
      </w:r>
      <w:r>
        <w:rPr>
          <w:rFonts w:ascii="Calibri" w:hAnsi="Calibri"/>
          <w:color w:val="000000"/>
          <w:sz w:val="20"/>
          <w:szCs w:val="20"/>
        </w:rPr>
        <w:t>............</w:t>
      </w:r>
      <w:r w:rsidRPr="007D6AA6"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  <w:vertAlign w:val="superscript"/>
        </w:rPr>
        <w:t>(pełna nazwa i adres siedziby Wykonawcy)</w:t>
      </w:r>
    </w:p>
    <w:p w14:paraId="5A30CF7F" w14:textId="77777777" w:rsidR="00CB0666" w:rsidRPr="007D6AA6" w:rsidRDefault="00CB0666" w:rsidP="00F56D5B">
      <w:pPr>
        <w:pStyle w:val="Standard"/>
        <w:tabs>
          <w:tab w:val="left" w:pos="1008"/>
          <w:tab w:val="left" w:pos="8460"/>
          <w:tab w:val="left" w:pos="8910"/>
        </w:tabs>
        <w:spacing w:after="120" w:line="276" w:lineRule="auto"/>
        <w:rPr>
          <w:sz w:val="20"/>
          <w:szCs w:val="20"/>
        </w:rPr>
      </w:pPr>
      <w:r w:rsidRPr="007D6AA6">
        <w:rPr>
          <w:rFonts w:ascii="Calibri" w:hAnsi="Calibri"/>
          <w:sz w:val="20"/>
          <w:szCs w:val="20"/>
        </w:rPr>
        <w:t>w odpowiedzi na ogłoszenie o przetargu nieograniczonym</w:t>
      </w:r>
      <w:r w:rsidRPr="007D6AA6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Pr="007D6AA6">
        <w:rPr>
          <w:rFonts w:ascii="Calibri" w:hAnsi="Calibri"/>
          <w:bCs/>
          <w:sz w:val="20"/>
          <w:szCs w:val="20"/>
        </w:rPr>
        <w:t>składam następującą ofertę:</w:t>
      </w:r>
    </w:p>
    <w:tbl>
      <w:tblPr>
        <w:tblW w:w="10005" w:type="dxa"/>
        <w:tblInd w:w="-3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"/>
        <w:gridCol w:w="3052"/>
        <w:gridCol w:w="506"/>
        <w:gridCol w:w="670"/>
        <w:gridCol w:w="992"/>
        <w:gridCol w:w="1276"/>
        <w:gridCol w:w="952"/>
        <w:gridCol w:w="1088"/>
        <w:gridCol w:w="1178"/>
      </w:tblGrid>
      <w:tr w:rsidR="00C628CB" w:rsidRPr="00F31794" w14:paraId="500E4AA9" w14:textId="77777777" w:rsidTr="00ED62AC">
        <w:trPr>
          <w:trHeight w:hRule="exact" w:val="1308"/>
        </w:trPr>
        <w:tc>
          <w:tcPr>
            <w:tcW w:w="2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9511C2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F31794">
              <w:rPr>
                <w:rFonts w:ascii="Calibri" w:hAnsi="Calibri"/>
                <w:bCs/>
                <w:sz w:val="16"/>
                <w:szCs w:val="16"/>
              </w:rPr>
              <w:t>Lp</w:t>
            </w:r>
          </w:p>
        </w:tc>
        <w:tc>
          <w:tcPr>
            <w:tcW w:w="30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D6F20D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F31794">
              <w:rPr>
                <w:rFonts w:ascii="Calibri" w:hAnsi="Calibri"/>
                <w:bCs/>
                <w:sz w:val="16"/>
                <w:szCs w:val="16"/>
              </w:rPr>
              <w:t>Nazwa elementu</w:t>
            </w:r>
          </w:p>
        </w:tc>
        <w:tc>
          <w:tcPr>
            <w:tcW w:w="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0CDDE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F31794">
              <w:rPr>
                <w:rFonts w:ascii="Calibri" w:hAnsi="Calibri"/>
                <w:bCs/>
                <w:sz w:val="16"/>
                <w:szCs w:val="16"/>
              </w:rPr>
              <w:t>Jm.</w:t>
            </w:r>
          </w:p>
        </w:tc>
        <w:tc>
          <w:tcPr>
            <w:tcW w:w="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B67BEA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F31794">
              <w:rPr>
                <w:rFonts w:ascii="Calibri" w:hAnsi="Calibri"/>
                <w:bCs/>
                <w:sz w:val="16"/>
                <w:szCs w:val="16"/>
              </w:rPr>
              <w:t>Ilość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C97AD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  <w:p w14:paraId="2B138F42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F31794">
              <w:rPr>
                <w:rFonts w:ascii="Calibri" w:hAnsi="Calibri"/>
                <w:bCs/>
                <w:sz w:val="16"/>
                <w:szCs w:val="16"/>
              </w:rPr>
              <w:t>Cena jednostkowa netto produktu/zł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6B8E6D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  <w:p w14:paraId="4143AEF5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F31794">
              <w:rPr>
                <w:rFonts w:ascii="Calibri" w:hAnsi="Calibri"/>
                <w:bCs/>
                <w:sz w:val="16"/>
                <w:szCs w:val="16"/>
              </w:rPr>
              <w:t>Wartość netto pozycji/zł</w:t>
            </w:r>
          </w:p>
        </w:tc>
        <w:tc>
          <w:tcPr>
            <w:tcW w:w="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BD228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F31794">
              <w:rPr>
                <w:rFonts w:ascii="Calibri" w:hAnsi="Calibri"/>
                <w:bCs/>
                <w:sz w:val="16"/>
                <w:szCs w:val="16"/>
              </w:rPr>
              <w:t xml:space="preserve">Cena jednostkowa  brutto produktu/zł </w:t>
            </w:r>
          </w:p>
        </w:tc>
        <w:tc>
          <w:tcPr>
            <w:tcW w:w="10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DA2A9C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  <w:p w14:paraId="2CA199F6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F31794">
              <w:rPr>
                <w:rFonts w:ascii="Calibri" w:hAnsi="Calibri"/>
                <w:bCs/>
                <w:sz w:val="16"/>
                <w:szCs w:val="16"/>
              </w:rPr>
              <w:t>Wartość brutto pozycji /zł</w:t>
            </w:r>
          </w:p>
          <w:p w14:paraId="4E9C2C70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  <w:p w14:paraId="586195C2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BB21D9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F31794">
              <w:rPr>
                <w:rFonts w:ascii="Calibri" w:hAnsi="Calibri"/>
                <w:bCs/>
                <w:sz w:val="16"/>
                <w:szCs w:val="16"/>
              </w:rPr>
              <w:t>VAT %</w:t>
            </w:r>
          </w:p>
        </w:tc>
      </w:tr>
      <w:tr w:rsidR="00C628CB" w:rsidRPr="00F31794" w14:paraId="63783AF6" w14:textId="77777777" w:rsidTr="00ED62AC">
        <w:trPr>
          <w:trHeight w:hRule="exact" w:val="481"/>
        </w:trPr>
        <w:tc>
          <w:tcPr>
            <w:tcW w:w="29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532483" w14:textId="77777777" w:rsidR="00C628CB" w:rsidRPr="00F31794" w:rsidRDefault="00C628CB" w:rsidP="00684F8A">
            <w:pPr>
              <w:pStyle w:val="Standard"/>
              <w:spacing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 w:rsidRPr="00F31794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0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C9DBE" w14:textId="77777777" w:rsidR="00C628CB" w:rsidRPr="00F31794" w:rsidRDefault="00C628CB" w:rsidP="00ED62AC">
            <w:pPr>
              <w:pStyle w:val="Standard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 w:rsidRPr="00F31794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50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C47EE" w14:textId="77777777" w:rsidR="00C628CB" w:rsidRPr="00F31794" w:rsidRDefault="00C628CB" w:rsidP="00ED62AC">
            <w:pPr>
              <w:pStyle w:val="Standard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 w:rsidRPr="00F31794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0615B" w14:textId="77777777" w:rsidR="00C628CB" w:rsidRPr="00F31794" w:rsidRDefault="00C628CB" w:rsidP="00ED62AC">
            <w:pPr>
              <w:pStyle w:val="Standard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 w:rsidRPr="00F31794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33CF7A" w14:textId="77777777" w:rsidR="00C628CB" w:rsidRPr="00F31794" w:rsidRDefault="00C628CB" w:rsidP="00ED62AC">
            <w:pPr>
              <w:pStyle w:val="Standard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 w:rsidRPr="00F31794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AB58FB" w14:textId="77777777" w:rsidR="00C628CB" w:rsidRPr="00F31794" w:rsidRDefault="00C628CB" w:rsidP="00ED62AC">
            <w:pPr>
              <w:pStyle w:val="Standard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 w:rsidRPr="00F31794">
              <w:rPr>
                <w:rFonts w:ascii="Calibri" w:hAnsi="Calibri"/>
                <w:sz w:val="16"/>
                <w:szCs w:val="16"/>
              </w:rPr>
              <w:t>6</w:t>
            </w:r>
          </w:p>
          <w:p w14:paraId="2C8170F9" w14:textId="77777777" w:rsidR="00C628CB" w:rsidRPr="00F31794" w:rsidRDefault="00C628CB" w:rsidP="00ED62AC">
            <w:pPr>
              <w:pStyle w:val="Standard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 w:rsidRPr="00F31794">
              <w:rPr>
                <w:rFonts w:ascii="Calibri" w:hAnsi="Calibri"/>
                <w:sz w:val="16"/>
                <w:szCs w:val="16"/>
              </w:rPr>
              <w:t>(4x5)</w:t>
            </w:r>
          </w:p>
        </w:tc>
        <w:tc>
          <w:tcPr>
            <w:tcW w:w="9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7C77C" w14:textId="77777777" w:rsidR="00C628CB" w:rsidRPr="00F31794" w:rsidRDefault="00C628CB" w:rsidP="00ED62AC">
            <w:pPr>
              <w:pStyle w:val="Standard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 w:rsidRPr="00F31794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0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0CE7BD" w14:textId="77777777" w:rsidR="00C628CB" w:rsidRPr="00F31794" w:rsidRDefault="00C628CB" w:rsidP="00ED62AC">
            <w:pPr>
              <w:pStyle w:val="Standard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 w:rsidRPr="00F31794">
              <w:rPr>
                <w:rFonts w:ascii="Calibri" w:hAnsi="Calibri"/>
                <w:sz w:val="16"/>
                <w:szCs w:val="16"/>
              </w:rPr>
              <w:t>8</w:t>
            </w:r>
          </w:p>
          <w:p w14:paraId="73233C10" w14:textId="77777777" w:rsidR="00C628CB" w:rsidRPr="00F31794" w:rsidRDefault="00C628CB" w:rsidP="00ED62AC">
            <w:pPr>
              <w:pStyle w:val="Standard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 w:rsidRPr="00F31794">
              <w:rPr>
                <w:rFonts w:ascii="Calibri" w:hAnsi="Calibri"/>
                <w:sz w:val="16"/>
                <w:szCs w:val="16"/>
              </w:rPr>
              <w:t>(4x7)</w:t>
            </w:r>
          </w:p>
        </w:tc>
        <w:tc>
          <w:tcPr>
            <w:tcW w:w="1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C41C23" w14:textId="77777777" w:rsidR="00C628CB" w:rsidRPr="00F31794" w:rsidRDefault="00C628CB" w:rsidP="00ED62AC">
            <w:pPr>
              <w:pStyle w:val="Standard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 w:rsidRPr="00F31794">
              <w:rPr>
                <w:rFonts w:ascii="Calibri" w:hAnsi="Calibri"/>
                <w:sz w:val="16"/>
                <w:szCs w:val="16"/>
              </w:rPr>
              <w:t>9</w:t>
            </w:r>
          </w:p>
        </w:tc>
      </w:tr>
      <w:tr w:rsidR="00C628CB" w:rsidRPr="00F31794" w14:paraId="414FEE92" w14:textId="77777777" w:rsidTr="00ED62AC">
        <w:trPr>
          <w:trHeight w:val="659"/>
        </w:trPr>
        <w:tc>
          <w:tcPr>
            <w:tcW w:w="29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7ADDD0" w14:textId="77777777" w:rsidR="00C628CB" w:rsidRPr="00F31794" w:rsidRDefault="00C628CB" w:rsidP="00684F8A">
            <w:pPr>
              <w:pStyle w:val="Standard"/>
              <w:spacing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 w:rsidRPr="00F31794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0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C445D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Ziemniaki późne, jadalne (dostarczane w okresie IX-XII)-  kl. I (worki nie większe niż 15 kg)</w:t>
            </w:r>
          </w:p>
        </w:tc>
        <w:tc>
          <w:tcPr>
            <w:tcW w:w="50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F7686B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67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6DB967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18 000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6E5772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1D7EA3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902554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4F9DB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222771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628CB" w:rsidRPr="00F31794" w14:paraId="7226D011" w14:textId="77777777" w:rsidTr="00ED62AC">
        <w:trPr>
          <w:trHeight w:val="339"/>
        </w:trPr>
        <w:tc>
          <w:tcPr>
            <w:tcW w:w="29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802CAF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 w:rsidRPr="00F31794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0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F00A6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Czosnek - kl. I</w:t>
            </w:r>
          </w:p>
        </w:tc>
        <w:tc>
          <w:tcPr>
            <w:tcW w:w="50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08E0A8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67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9F6CB8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1A8099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C43870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B5E5C6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3CA28A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45829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628CB" w:rsidRPr="00F31794" w14:paraId="183D0A1A" w14:textId="77777777" w:rsidTr="00ED62AC">
        <w:trPr>
          <w:trHeight w:val="304"/>
        </w:trPr>
        <w:tc>
          <w:tcPr>
            <w:tcW w:w="29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091EB3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 w:rsidRPr="00F31794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0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BA30D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Cebula - kl. I</w:t>
            </w:r>
          </w:p>
        </w:tc>
        <w:tc>
          <w:tcPr>
            <w:tcW w:w="50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DB0464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67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441B90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1 120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E235BC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343FA4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7A6851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00E16F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562D2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628CB" w:rsidRPr="00F31794" w14:paraId="7607471B" w14:textId="77777777" w:rsidTr="00ED62AC">
        <w:trPr>
          <w:trHeight w:val="422"/>
        </w:trPr>
        <w:tc>
          <w:tcPr>
            <w:tcW w:w="29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94BED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 w:rsidRPr="00F31794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0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A2C40C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Marchew - kl. I</w:t>
            </w:r>
          </w:p>
        </w:tc>
        <w:tc>
          <w:tcPr>
            <w:tcW w:w="50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47F16D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67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05C02E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1 310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AA9FE4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C4DF58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B91400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12676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6D23E9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628CB" w:rsidRPr="00F31794" w14:paraId="19D86ECF" w14:textId="77777777" w:rsidTr="00ED62AC">
        <w:trPr>
          <w:trHeight w:val="491"/>
        </w:trPr>
        <w:tc>
          <w:tcPr>
            <w:tcW w:w="29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3FD01F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 w:rsidRPr="00F31794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30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1FF745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Seler korzeniowy - kl. I</w:t>
            </w:r>
          </w:p>
        </w:tc>
        <w:tc>
          <w:tcPr>
            <w:tcW w:w="50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5E133F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67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5110E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275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3C36A0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0891BC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CBAB91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81C473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A4365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628CB" w:rsidRPr="00F31794" w14:paraId="5B6A3F51" w14:textId="77777777" w:rsidTr="00E32D84">
        <w:trPr>
          <w:trHeight w:val="371"/>
        </w:trPr>
        <w:tc>
          <w:tcPr>
            <w:tcW w:w="29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1FAB01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 w:rsidRPr="00F31794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30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F01ADC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Por - kl. I</w:t>
            </w:r>
          </w:p>
        </w:tc>
        <w:tc>
          <w:tcPr>
            <w:tcW w:w="50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432710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67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E730C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D04BDA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FAE8C0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BFDF93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F0CB5D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B69B22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628CB" w:rsidRPr="00F31794" w14:paraId="1F2DD9C8" w14:textId="77777777" w:rsidTr="00ED62AC">
        <w:trPr>
          <w:trHeight w:val="549"/>
        </w:trPr>
        <w:tc>
          <w:tcPr>
            <w:tcW w:w="29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0BE9B5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 w:rsidRPr="00F31794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30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119214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Pietruszka korzeniowa - kl. I</w:t>
            </w:r>
          </w:p>
        </w:tc>
        <w:tc>
          <w:tcPr>
            <w:tcW w:w="50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1DF47D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67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39367A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EBC2B5" w14:textId="77777777" w:rsidR="00C628CB" w:rsidRPr="00F31794" w:rsidRDefault="00C628CB" w:rsidP="00684F8A">
            <w:pPr>
              <w:pStyle w:val="Standard"/>
              <w:spacing w:after="120"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99722B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BDC259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D5AB4B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1949B8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628CB" w:rsidRPr="00F31794" w14:paraId="2EBC61D7" w14:textId="77777777" w:rsidTr="00ED62AC">
        <w:trPr>
          <w:trHeight w:val="649"/>
        </w:trPr>
        <w:tc>
          <w:tcPr>
            <w:tcW w:w="29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08A181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 w:rsidRPr="00F31794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30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28A629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Nać pietruszki (w pęczkach o masie 20-30g bez łodygi)- kl. I</w:t>
            </w:r>
          </w:p>
        </w:tc>
        <w:tc>
          <w:tcPr>
            <w:tcW w:w="50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7B33A2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pęczek</w:t>
            </w:r>
          </w:p>
        </w:tc>
        <w:tc>
          <w:tcPr>
            <w:tcW w:w="67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78A54C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3 400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A071C" w14:textId="77777777" w:rsidR="00C628CB" w:rsidRPr="00F31794" w:rsidRDefault="00C628CB" w:rsidP="00684F8A">
            <w:pPr>
              <w:pStyle w:val="Standard"/>
              <w:spacing w:after="120"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9FA75A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E3DA92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4F9B1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BCF4B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628CB" w:rsidRPr="00F31794" w14:paraId="0A6E6737" w14:textId="77777777" w:rsidTr="00ED62AC">
        <w:trPr>
          <w:trHeight w:val="738"/>
        </w:trPr>
        <w:tc>
          <w:tcPr>
            <w:tcW w:w="29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236AC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 w:rsidRPr="00F31794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30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F8157D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Koperek (w pęczkach o masie 15-20g bez łodygi)- kl. I</w:t>
            </w:r>
          </w:p>
        </w:tc>
        <w:tc>
          <w:tcPr>
            <w:tcW w:w="50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5D2E50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pęczek</w:t>
            </w:r>
          </w:p>
        </w:tc>
        <w:tc>
          <w:tcPr>
            <w:tcW w:w="67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654A2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1 800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A98CB6" w14:textId="77777777" w:rsidR="00C628CB" w:rsidRPr="00F31794" w:rsidRDefault="00C628CB" w:rsidP="00684F8A">
            <w:pPr>
              <w:pStyle w:val="Standard"/>
              <w:spacing w:after="120"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88155C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A82BFC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AC39EA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3697E8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628CB" w:rsidRPr="00F31794" w14:paraId="6FE77B55" w14:textId="77777777" w:rsidTr="00ED62AC">
        <w:trPr>
          <w:trHeight w:val="620"/>
        </w:trPr>
        <w:tc>
          <w:tcPr>
            <w:tcW w:w="291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7A6AD8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 w:rsidRPr="00F31794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3052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61AD59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Groch suchy połówki – kl. I</w:t>
            </w:r>
          </w:p>
        </w:tc>
        <w:tc>
          <w:tcPr>
            <w:tcW w:w="506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43F0BF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670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7798D2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E6411" w14:textId="77777777" w:rsidR="00C628CB" w:rsidRPr="00F31794" w:rsidRDefault="00C628CB" w:rsidP="00684F8A">
            <w:pPr>
              <w:pStyle w:val="Standard"/>
              <w:spacing w:after="120"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C1A75D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3E5455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360789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left w:val="single" w:sz="8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BF7A0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628CB" w:rsidRPr="00F31794" w14:paraId="2CD28E72" w14:textId="77777777" w:rsidTr="00ED62AC">
        <w:trPr>
          <w:trHeight w:val="830"/>
        </w:trPr>
        <w:tc>
          <w:tcPr>
            <w:tcW w:w="291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734D4A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 w:rsidRPr="00F31794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68C874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Kapusta kiszona z marchewką (pakowana: folia, wiaderko, słoik)- bez konserwantów – kl. I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DEE94C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8FCAC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1 200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F23A42" w14:textId="77777777" w:rsidR="00C628CB" w:rsidRPr="00F31794" w:rsidRDefault="00C628CB" w:rsidP="00684F8A">
            <w:pPr>
              <w:pStyle w:val="Standard"/>
              <w:spacing w:after="120"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B1E5C5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C890B5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6436EF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9C5E17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628CB" w:rsidRPr="00F31794" w14:paraId="0B22ADB9" w14:textId="77777777" w:rsidTr="00ED62AC">
        <w:trPr>
          <w:trHeight w:val="471"/>
        </w:trPr>
        <w:tc>
          <w:tcPr>
            <w:tcW w:w="291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AF6915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 w:rsidRPr="00F31794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3052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5F10E9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Kapusta biała – kl. I</w:t>
            </w:r>
          </w:p>
        </w:tc>
        <w:tc>
          <w:tcPr>
            <w:tcW w:w="506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8A304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670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32D1B5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1 300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A3CCF7" w14:textId="77777777" w:rsidR="00C628CB" w:rsidRPr="00F31794" w:rsidRDefault="00C628CB" w:rsidP="00684F8A">
            <w:pPr>
              <w:pStyle w:val="Standard"/>
              <w:spacing w:after="120"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FB131E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195B9D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DC5739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left w:val="single" w:sz="8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0B0098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628CB" w:rsidRPr="00F31794" w14:paraId="07865908" w14:textId="77777777" w:rsidTr="00ED62AC">
        <w:trPr>
          <w:trHeight w:val="615"/>
        </w:trPr>
        <w:tc>
          <w:tcPr>
            <w:tcW w:w="291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F5844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 w:rsidRPr="00F31794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99FC2C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Kapusta pekińska – kl. I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6C0B29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5024F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663F15" w14:textId="77777777" w:rsidR="00C628CB" w:rsidRPr="00F31794" w:rsidRDefault="00C628CB" w:rsidP="00684F8A">
            <w:pPr>
              <w:pStyle w:val="Standard"/>
              <w:spacing w:after="120"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ECCD0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542CA3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416AB2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A6DD58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628CB" w:rsidRPr="00F31794" w14:paraId="105E9D50" w14:textId="77777777" w:rsidTr="00ED62AC">
        <w:trPr>
          <w:trHeight w:val="543"/>
        </w:trPr>
        <w:tc>
          <w:tcPr>
            <w:tcW w:w="29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123623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 w:rsidRPr="00F31794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30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B3B953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Kapusta czerwona – kl. I</w:t>
            </w:r>
          </w:p>
        </w:tc>
        <w:tc>
          <w:tcPr>
            <w:tcW w:w="50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99278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67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D50666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410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333D2" w14:textId="77777777" w:rsidR="00C628CB" w:rsidRPr="00F31794" w:rsidRDefault="00C628CB" w:rsidP="00684F8A">
            <w:pPr>
              <w:pStyle w:val="Standard"/>
              <w:spacing w:after="120"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C7E50A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AAA419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62966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4F117C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628CB" w:rsidRPr="00F31794" w14:paraId="6814F286" w14:textId="77777777" w:rsidTr="00E32D84">
        <w:trPr>
          <w:trHeight w:val="381"/>
        </w:trPr>
        <w:tc>
          <w:tcPr>
            <w:tcW w:w="29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C5C2AF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 w:rsidRPr="00F31794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30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CA6506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Kiwi- kl I</w:t>
            </w:r>
          </w:p>
        </w:tc>
        <w:tc>
          <w:tcPr>
            <w:tcW w:w="50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9292E2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67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9E41C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1 200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50D152" w14:textId="77777777" w:rsidR="00C628CB" w:rsidRPr="00F31794" w:rsidRDefault="00C628CB" w:rsidP="00684F8A">
            <w:pPr>
              <w:pStyle w:val="Standard"/>
              <w:spacing w:after="120"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7B3E1D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0A93CF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54BA9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4559B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628CB" w:rsidRPr="00F31794" w14:paraId="55125E9D" w14:textId="77777777" w:rsidTr="00ED62AC">
        <w:trPr>
          <w:trHeight w:val="545"/>
        </w:trPr>
        <w:tc>
          <w:tcPr>
            <w:tcW w:w="29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A8E902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 w:rsidRPr="00F31794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30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FF9B8A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Kapusta włoska – kl. I</w:t>
            </w:r>
          </w:p>
        </w:tc>
        <w:tc>
          <w:tcPr>
            <w:tcW w:w="50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FEBE3F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67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D54ACE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3AB75" w14:textId="77777777" w:rsidR="00C628CB" w:rsidRPr="00F31794" w:rsidRDefault="00C628CB" w:rsidP="00684F8A">
            <w:pPr>
              <w:pStyle w:val="Standard"/>
              <w:spacing w:after="120"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F5938D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2A5F5D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995625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8A775F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628CB" w:rsidRPr="00F31794" w14:paraId="5098EA99" w14:textId="77777777" w:rsidTr="00ED62AC">
        <w:trPr>
          <w:trHeight w:val="774"/>
        </w:trPr>
        <w:tc>
          <w:tcPr>
            <w:tcW w:w="291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C4847A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 w:rsidRPr="00F31794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3052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1B152F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Papryka świeża czerwona, żółta, pomarańczowa kl. I (dostarczana w okresie IX-X)</w:t>
            </w:r>
          </w:p>
        </w:tc>
        <w:tc>
          <w:tcPr>
            <w:tcW w:w="506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8963F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670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8D77C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EF9FC4" w14:textId="77777777" w:rsidR="00C628CB" w:rsidRPr="00F31794" w:rsidRDefault="00C628CB" w:rsidP="00684F8A">
            <w:pPr>
              <w:pStyle w:val="Standard"/>
              <w:spacing w:after="120"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D0F55F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622F2D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B8C050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left w:val="single" w:sz="8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6BDB6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628CB" w:rsidRPr="00F31794" w14:paraId="2E33C23B" w14:textId="77777777" w:rsidTr="00ED62AC">
        <w:trPr>
          <w:trHeight w:val="647"/>
        </w:trPr>
        <w:tc>
          <w:tcPr>
            <w:tcW w:w="291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6CD69D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 w:rsidRPr="00F31794"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1EF26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Papryka świeża czerwona, żółta, pomarańczowa kl. I (dostarczana w okresie XI-VI)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F03B6E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24AE66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4344CF" w14:textId="77777777" w:rsidR="00C628CB" w:rsidRPr="00F31794" w:rsidRDefault="00C628CB" w:rsidP="00684F8A">
            <w:pPr>
              <w:pStyle w:val="Standard"/>
              <w:spacing w:after="120"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B3BD86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7A8F20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D1A979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5F61B1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628CB" w:rsidRPr="00F31794" w14:paraId="11E76E89" w14:textId="77777777" w:rsidTr="00ED62AC">
        <w:trPr>
          <w:trHeight w:val="689"/>
        </w:trPr>
        <w:tc>
          <w:tcPr>
            <w:tcW w:w="29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F1FBD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 w:rsidRPr="00F31794"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30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614204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Ogórek kiszony (pakowany: folia, wiaderko, słoik)- bez konserwantów – kl. I</w:t>
            </w:r>
          </w:p>
        </w:tc>
        <w:tc>
          <w:tcPr>
            <w:tcW w:w="50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2E81AD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67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3184BF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BE3E05" w14:textId="77777777" w:rsidR="00C628CB" w:rsidRPr="00F31794" w:rsidRDefault="00C628CB" w:rsidP="00684F8A">
            <w:pPr>
              <w:pStyle w:val="Standard"/>
              <w:spacing w:after="120"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5E2D37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F98A4C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3B4E11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2EAE74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628CB" w:rsidRPr="00F31794" w14:paraId="4643B1AA" w14:textId="77777777" w:rsidTr="00ED62AC">
        <w:trPr>
          <w:trHeight w:val="615"/>
        </w:trPr>
        <w:tc>
          <w:tcPr>
            <w:tcW w:w="29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8841CD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 w:rsidRPr="00F31794"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30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5152FA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Ogórek świeży zielony – kl. I</w:t>
            </w:r>
          </w:p>
        </w:tc>
        <w:tc>
          <w:tcPr>
            <w:tcW w:w="50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E92441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67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08683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1 000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53293" w14:textId="77777777" w:rsidR="00C628CB" w:rsidRPr="00F31794" w:rsidRDefault="00C628CB" w:rsidP="00684F8A">
            <w:pPr>
              <w:pStyle w:val="Standard"/>
              <w:spacing w:after="120"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01E2EF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6BA0C5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39D60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956CD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628CB" w:rsidRPr="00F31794" w14:paraId="39ECE207" w14:textId="77777777" w:rsidTr="00ED62AC">
        <w:trPr>
          <w:trHeight w:val="690"/>
        </w:trPr>
        <w:tc>
          <w:tcPr>
            <w:tcW w:w="29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3B3A1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 w:rsidRPr="00F31794">
              <w:rPr>
                <w:rFonts w:ascii="Calibri" w:hAnsi="Calibri"/>
                <w:sz w:val="16"/>
                <w:szCs w:val="16"/>
              </w:rPr>
              <w:t>21</w:t>
            </w:r>
          </w:p>
        </w:tc>
        <w:tc>
          <w:tcPr>
            <w:tcW w:w="30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0EFE67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Pieczarki białe (zamknięte) – kl. I</w:t>
            </w:r>
          </w:p>
        </w:tc>
        <w:tc>
          <w:tcPr>
            <w:tcW w:w="50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42AA3B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67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97A17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DAA55" w14:textId="77777777" w:rsidR="00C628CB" w:rsidRPr="00F31794" w:rsidRDefault="00C628CB" w:rsidP="00684F8A">
            <w:pPr>
              <w:pStyle w:val="Standard"/>
              <w:spacing w:after="120"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1C60E2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BDAE6C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D92381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33BD2A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628CB" w:rsidRPr="00F31794" w14:paraId="7E889680" w14:textId="77777777" w:rsidTr="00E32D84">
        <w:trPr>
          <w:trHeight w:val="521"/>
        </w:trPr>
        <w:tc>
          <w:tcPr>
            <w:tcW w:w="29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8046D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 w:rsidRPr="00F31794">
              <w:rPr>
                <w:rFonts w:ascii="Calibri" w:hAnsi="Calibri"/>
                <w:sz w:val="16"/>
                <w:szCs w:val="16"/>
              </w:rPr>
              <w:t>22</w:t>
            </w:r>
          </w:p>
        </w:tc>
        <w:tc>
          <w:tcPr>
            <w:tcW w:w="30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BEBA49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Sałata masłowa – kl. I</w:t>
            </w:r>
          </w:p>
        </w:tc>
        <w:tc>
          <w:tcPr>
            <w:tcW w:w="50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FD89EA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67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0B88A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450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45A81" w14:textId="77777777" w:rsidR="00C628CB" w:rsidRPr="00F31794" w:rsidRDefault="00C628CB" w:rsidP="00684F8A">
            <w:pPr>
              <w:pStyle w:val="Standard"/>
              <w:spacing w:after="120"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A0CE92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218A5C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5C4A9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166E0C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628CB" w:rsidRPr="00F31794" w14:paraId="330533E7" w14:textId="77777777" w:rsidTr="00E32D84">
        <w:trPr>
          <w:trHeight w:val="628"/>
        </w:trPr>
        <w:tc>
          <w:tcPr>
            <w:tcW w:w="29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02AC07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 w:rsidRPr="00F31794">
              <w:rPr>
                <w:rFonts w:ascii="Calibri" w:hAnsi="Calibri"/>
                <w:sz w:val="16"/>
                <w:szCs w:val="16"/>
              </w:rPr>
              <w:t>23</w:t>
            </w:r>
          </w:p>
        </w:tc>
        <w:tc>
          <w:tcPr>
            <w:tcW w:w="30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8E6860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Sałata lodowa - kl. I</w:t>
            </w:r>
          </w:p>
        </w:tc>
        <w:tc>
          <w:tcPr>
            <w:tcW w:w="50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4710EE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67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613D13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450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70C7BB" w14:textId="77777777" w:rsidR="00C628CB" w:rsidRPr="00F31794" w:rsidRDefault="00C628CB" w:rsidP="00684F8A">
            <w:pPr>
              <w:pStyle w:val="Standard"/>
              <w:spacing w:after="120"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AB5C39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FDEA52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13300A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26F156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628CB" w:rsidRPr="00F31794" w14:paraId="7E8602D5" w14:textId="77777777" w:rsidTr="00ED62AC">
        <w:trPr>
          <w:trHeight w:val="702"/>
        </w:trPr>
        <w:tc>
          <w:tcPr>
            <w:tcW w:w="29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4FF94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31794"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0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EDC8B9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Pomidor (dostarczany w okresie IX-XII) – kl. I</w:t>
            </w:r>
          </w:p>
        </w:tc>
        <w:tc>
          <w:tcPr>
            <w:tcW w:w="50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3A59FE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67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9B37A0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320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B19A23" w14:textId="77777777" w:rsidR="00C628CB" w:rsidRPr="00F31794" w:rsidRDefault="00C628CB" w:rsidP="00684F8A">
            <w:pPr>
              <w:pStyle w:val="Standard"/>
              <w:spacing w:after="120"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732693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9BCAF7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C63F59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8F61A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628CB" w:rsidRPr="00F31794" w14:paraId="77687054" w14:textId="77777777" w:rsidTr="00ED62AC">
        <w:trPr>
          <w:trHeight w:val="467"/>
        </w:trPr>
        <w:tc>
          <w:tcPr>
            <w:tcW w:w="29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2798D7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 w:rsidRPr="00F31794">
              <w:rPr>
                <w:rFonts w:ascii="Calibri" w:hAnsi="Calibri"/>
                <w:sz w:val="16"/>
                <w:szCs w:val="16"/>
              </w:rPr>
              <w:t>25</w:t>
            </w:r>
          </w:p>
        </w:tc>
        <w:tc>
          <w:tcPr>
            <w:tcW w:w="30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1F6CDC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Pomidor (dostarczany w okresie I-VI) – kl. I</w:t>
            </w:r>
          </w:p>
        </w:tc>
        <w:tc>
          <w:tcPr>
            <w:tcW w:w="50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A01E66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67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BAE6CD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640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3525B6" w14:textId="77777777" w:rsidR="00C628CB" w:rsidRPr="00F31794" w:rsidRDefault="00C628CB" w:rsidP="00684F8A">
            <w:pPr>
              <w:pStyle w:val="Standard"/>
              <w:spacing w:after="120"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F4656D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E3C3D0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DBEBC3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F07293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628CB" w:rsidRPr="00F31794" w14:paraId="045BAE08" w14:textId="77777777" w:rsidTr="00E32D84">
        <w:trPr>
          <w:trHeight w:val="527"/>
        </w:trPr>
        <w:tc>
          <w:tcPr>
            <w:tcW w:w="291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A3B2D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 w:rsidRPr="00F31794">
              <w:rPr>
                <w:rFonts w:ascii="Calibri" w:hAnsi="Calibri"/>
                <w:sz w:val="16"/>
                <w:szCs w:val="16"/>
              </w:rPr>
              <w:t>26</w:t>
            </w:r>
          </w:p>
        </w:tc>
        <w:tc>
          <w:tcPr>
            <w:tcW w:w="3052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AD2682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Kukurydza kolba świeża - kl. I (dostarczana w okresie IX )</w:t>
            </w:r>
          </w:p>
        </w:tc>
        <w:tc>
          <w:tcPr>
            <w:tcW w:w="506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AB1820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670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C967BB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9D3E2F" w14:textId="77777777" w:rsidR="00C628CB" w:rsidRPr="00F31794" w:rsidRDefault="00C628CB" w:rsidP="00684F8A">
            <w:pPr>
              <w:pStyle w:val="Standard"/>
              <w:spacing w:after="120"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677555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0CF2B4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C7BF68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left w:val="single" w:sz="8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06AE5A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628CB" w:rsidRPr="00F31794" w14:paraId="2262BCE1" w14:textId="77777777" w:rsidTr="00E32D84">
        <w:trPr>
          <w:trHeight w:val="433"/>
        </w:trPr>
        <w:tc>
          <w:tcPr>
            <w:tcW w:w="291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01BC8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 w:rsidRPr="00F31794">
              <w:rPr>
                <w:rFonts w:ascii="Calibri" w:hAnsi="Calibri"/>
                <w:sz w:val="16"/>
                <w:szCs w:val="16"/>
              </w:rPr>
              <w:t>27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A6AE4E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Burak ćwikłowy – kl. I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79E0B1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ADD7F7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1 600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430D9F" w14:textId="77777777" w:rsidR="00C628CB" w:rsidRPr="00F31794" w:rsidRDefault="00C628CB" w:rsidP="00684F8A">
            <w:pPr>
              <w:pStyle w:val="Standard"/>
              <w:spacing w:after="120"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6E8660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25BCC9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C82F6F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D06295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628CB" w:rsidRPr="00F31794" w14:paraId="148B2285" w14:textId="77777777" w:rsidTr="00E32D84">
        <w:trPr>
          <w:trHeight w:val="475"/>
        </w:trPr>
        <w:tc>
          <w:tcPr>
            <w:tcW w:w="29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F4D9E8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 w:rsidRPr="00F31794">
              <w:rPr>
                <w:rFonts w:ascii="Calibri" w:hAnsi="Calibri"/>
                <w:sz w:val="16"/>
                <w:szCs w:val="16"/>
              </w:rPr>
              <w:t>28</w:t>
            </w:r>
          </w:p>
        </w:tc>
        <w:tc>
          <w:tcPr>
            <w:tcW w:w="30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86EC7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Fasola sucha średnia – kl. I</w:t>
            </w:r>
          </w:p>
        </w:tc>
        <w:tc>
          <w:tcPr>
            <w:tcW w:w="50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9E856F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67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71D58E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A8772" w14:textId="77777777" w:rsidR="00C628CB" w:rsidRPr="00F31794" w:rsidRDefault="00C628CB" w:rsidP="00684F8A">
            <w:pPr>
              <w:pStyle w:val="Standard"/>
              <w:spacing w:after="120"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CAF89B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02421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66ED50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AB027C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628CB" w:rsidRPr="00F31794" w14:paraId="6CB473B7" w14:textId="77777777" w:rsidTr="00E32D84">
        <w:trPr>
          <w:trHeight w:val="449"/>
        </w:trPr>
        <w:tc>
          <w:tcPr>
            <w:tcW w:w="291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B80921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 w:rsidRPr="00F31794">
              <w:rPr>
                <w:rFonts w:ascii="Calibri" w:hAnsi="Calibri"/>
                <w:sz w:val="16"/>
                <w:szCs w:val="16"/>
              </w:rPr>
              <w:t>29</w:t>
            </w:r>
          </w:p>
        </w:tc>
        <w:tc>
          <w:tcPr>
            <w:tcW w:w="3052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431567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Soczewica czerwona – kl. I</w:t>
            </w:r>
          </w:p>
        </w:tc>
        <w:tc>
          <w:tcPr>
            <w:tcW w:w="506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8BECD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670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DC82A9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8D4C1B" w14:textId="77777777" w:rsidR="00C628CB" w:rsidRPr="00F31794" w:rsidRDefault="00C628CB" w:rsidP="00684F8A">
            <w:pPr>
              <w:pStyle w:val="Standard"/>
              <w:spacing w:after="120"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ADA94A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442A90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1B65F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left w:val="single" w:sz="8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E461B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628CB" w:rsidRPr="00F31794" w14:paraId="61F23127" w14:textId="77777777" w:rsidTr="00ED62AC">
        <w:trPr>
          <w:trHeight w:val="489"/>
        </w:trPr>
        <w:tc>
          <w:tcPr>
            <w:tcW w:w="291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821A0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 w:rsidRPr="00F31794">
              <w:rPr>
                <w:rFonts w:ascii="Calibri" w:hAnsi="Calibri"/>
                <w:sz w:val="16"/>
                <w:szCs w:val="16"/>
              </w:rPr>
              <w:t>30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ED190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Rzodkiew biała – kl. I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A645F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948EF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1FCA0D" w14:textId="77777777" w:rsidR="00C628CB" w:rsidRPr="00F31794" w:rsidRDefault="00C628CB" w:rsidP="00684F8A">
            <w:pPr>
              <w:pStyle w:val="Standard"/>
              <w:spacing w:after="120"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97044D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8CE4EC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72FFD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38D939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628CB" w:rsidRPr="00F31794" w14:paraId="0E48B872" w14:textId="77777777" w:rsidTr="00ED62AC">
        <w:trPr>
          <w:trHeight w:val="439"/>
        </w:trPr>
        <w:tc>
          <w:tcPr>
            <w:tcW w:w="29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549005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 w:rsidRPr="00F31794">
              <w:rPr>
                <w:rFonts w:ascii="Calibri" w:hAnsi="Calibri"/>
                <w:sz w:val="16"/>
                <w:szCs w:val="16"/>
              </w:rPr>
              <w:t>31</w:t>
            </w:r>
          </w:p>
        </w:tc>
        <w:tc>
          <w:tcPr>
            <w:tcW w:w="30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25C40A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Rzodkiewka czerwona – kl. I</w:t>
            </w:r>
          </w:p>
        </w:tc>
        <w:tc>
          <w:tcPr>
            <w:tcW w:w="50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DEA4A1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pęczek</w:t>
            </w:r>
          </w:p>
        </w:tc>
        <w:tc>
          <w:tcPr>
            <w:tcW w:w="67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5E64AB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48C617" w14:textId="77777777" w:rsidR="00C628CB" w:rsidRPr="00F31794" w:rsidRDefault="00C628CB" w:rsidP="00684F8A">
            <w:pPr>
              <w:pStyle w:val="Standard"/>
              <w:spacing w:after="120"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E4559F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B57280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F68C1E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6A18DD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628CB" w:rsidRPr="00F31794" w14:paraId="662146D7" w14:textId="77777777" w:rsidTr="00ED62AC">
        <w:trPr>
          <w:trHeight w:val="450"/>
        </w:trPr>
        <w:tc>
          <w:tcPr>
            <w:tcW w:w="291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D89F18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 w:rsidRPr="00F31794">
              <w:rPr>
                <w:rFonts w:ascii="Calibri" w:hAnsi="Calibri"/>
                <w:sz w:val="16"/>
                <w:szCs w:val="16"/>
              </w:rPr>
              <w:t>32</w:t>
            </w:r>
          </w:p>
        </w:tc>
        <w:tc>
          <w:tcPr>
            <w:tcW w:w="3052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5C1F9B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Szczypior  świeży, cienkolistny (w pęczkach o masie 20-50g)- kl. I</w:t>
            </w:r>
          </w:p>
        </w:tc>
        <w:tc>
          <w:tcPr>
            <w:tcW w:w="506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354683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pęczek</w:t>
            </w:r>
          </w:p>
        </w:tc>
        <w:tc>
          <w:tcPr>
            <w:tcW w:w="670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DEFB31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1 000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5733FC" w14:textId="77777777" w:rsidR="00C628CB" w:rsidRPr="00F31794" w:rsidRDefault="00C628CB" w:rsidP="00684F8A">
            <w:pPr>
              <w:pStyle w:val="Standard"/>
              <w:spacing w:after="120"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721255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3611CF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55FE41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left w:val="single" w:sz="8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07C51B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628CB" w:rsidRPr="00F31794" w14:paraId="6E94B500" w14:textId="77777777" w:rsidTr="00ED62AC">
        <w:trPr>
          <w:trHeight w:val="412"/>
        </w:trPr>
        <w:tc>
          <w:tcPr>
            <w:tcW w:w="291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A7A27D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 w:rsidRPr="00F31794">
              <w:rPr>
                <w:rFonts w:ascii="Calibri" w:hAnsi="Calibri"/>
                <w:sz w:val="16"/>
                <w:szCs w:val="16"/>
              </w:rPr>
              <w:t>33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115CF8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Jabłka, odmiany: Rubin, Golden (kaliber 65mm-75mm) – kl. I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85B7A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4A38CE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71F660" w14:textId="77777777" w:rsidR="00C628CB" w:rsidRPr="00F31794" w:rsidRDefault="00C628CB" w:rsidP="00684F8A">
            <w:pPr>
              <w:pStyle w:val="Standard"/>
              <w:spacing w:after="120"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059BEB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3B2E15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63BFD0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C23C6C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628CB" w:rsidRPr="00F31794" w14:paraId="2DCE4CFD" w14:textId="77777777" w:rsidTr="00ED62AC">
        <w:trPr>
          <w:trHeight w:val="393"/>
        </w:trPr>
        <w:tc>
          <w:tcPr>
            <w:tcW w:w="291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0C2ED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 w:rsidRPr="00F31794">
              <w:rPr>
                <w:rFonts w:ascii="Calibri" w:hAnsi="Calibri"/>
                <w:sz w:val="16"/>
                <w:szCs w:val="16"/>
              </w:rPr>
              <w:t>34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72D6BE" w14:textId="77777777" w:rsidR="00C628CB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Jabłka, odmiana: Champion, Ligol (kaliber 65mm-75mm) – kl. I</w:t>
            </w:r>
          </w:p>
          <w:p w14:paraId="44A4E5EE" w14:textId="77777777" w:rsidR="00E32D84" w:rsidRPr="00F31794" w:rsidRDefault="00E32D84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15AA11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29F00C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EAB3BC" w14:textId="77777777" w:rsidR="00C628CB" w:rsidRPr="00F31794" w:rsidRDefault="00C628CB" w:rsidP="00684F8A">
            <w:pPr>
              <w:pStyle w:val="Standard"/>
              <w:spacing w:after="120"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FDEFB1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E11C37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043C52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8AF463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628CB" w:rsidRPr="00F31794" w14:paraId="58605392" w14:textId="77777777" w:rsidTr="00ED62AC">
        <w:trPr>
          <w:trHeight w:val="439"/>
        </w:trPr>
        <w:tc>
          <w:tcPr>
            <w:tcW w:w="29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6C4346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 w:rsidRPr="00F31794">
              <w:rPr>
                <w:rFonts w:ascii="Calibri" w:hAnsi="Calibri"/>
                <w:sz w:val="16"/>
                <w:szCs w:val="16"/>
              </w:rPr>
              <w:t>35</w:t>
            </w:r>
          </w:p>
        </w:tc>
        <w:tc>
          <w:tcPr>
            <w:tcW w:w="30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DCB90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Mandarynka (dostarczana w okresie XI-XII) – kl. I</w:t>
            </w:r>
          </w:p>
        </w:tc>
        <w:tc>
          <w:tcPr>
            <w:tcW w:w="50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74C2B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67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120D5F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1 200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97EA2D" w14:textId="77777777" w:rsidR="00C628CB" w:rsidRPr="00F31794" w:rsidRDefault="00C628CB" w:rsidP="00684F8A">
            <w:pPr>
              <w:pStyle w:val="Standard"/>
              <w:spacing w:after="120"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FF9312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B9E165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08C0F3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EFB6C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628CB" w:rsidRPr="00F31794" w14:paraId="31ABB09B" w14:textId="77777777" w:rsidTr="00ED62AC">
        <w:trPr>
          <w:trHeight w:val="349"/>
        </w:trPr>
        <w:tc>
          <w:tcPr>
            <w:tcW w:w="29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72F344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 w:rsidRPr="00F31794">
              <w:rPr>
                <w:rFonts w:ascii="Calibri" w:hAnsi="Calibri"/>
                <w:sz w:val="16"/>
                <w:szCs w:val="16"/>
              </w:rPr>
              <w:t>36</w:t>
            </w:r>
          </w:p>
        </w:tc>
        <w:tc>
          <w:tcPr>
            <w:tcW w:w="30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EB2869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Banan żółty – kl. I</w:t>
            </w:r>
          </w:p>
        </w:tc>
        <w:tc>
          <w:tcPr>
            <w:tcW w:w="50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9FA2B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67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7F330A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5 000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D5E45F" w14:textId="77777777" w:rsidR="00C628CB" w:rsidRPr="00F31794" w:rsidRDefault="00C628CB" w:rsidP="00684F8A">
            <w:pPr>
              <w:pStyle w:val="Standard"/>
              <w:spacing w:after="120"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A6CCE8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0FA331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47082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D16AD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628CB" w:rsidRPr="00F31794" w14:paraId="5688D961" w14:textId="77777777" w:rsidTr="00ED62AC">
        <w:trPr>
          <w:trHeight w:val="604"/>
        </w:trPr>
        <w:tc>
          <w:tcPr>
            <w:tcW w:w="29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30845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 w:rsidRPr="00F31794">
              <w:rPr>
                <w:rFonts w:ascii="Calibri" w:hAnsi="Calibri"/>
                <w:sz w:val="16"/>
                <w:szCs w:val="16"/>
              </w:rPr>
              <w:t>37</w:t>
            </w:r>
          </w:p>
        </w:tc>
        <w:tc>
          <w:tcPr>
            <w:tcW w:w="30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81105D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 xml:space="preserve">Brzoskwinia (dostarczana w okresie </w:t>
            </w:r>
            <w:r w:rsidR="00ED62AC">
              <w:rPr>
                <w:rFonts w:asciiTheme="minorHAnsi" w:hAnsiTheme="minorHAnsi"/>
                <w:sz w:val="18"/>
                <w:szCs w:val="18"/>
              </w:rPr>
              <w:br/>
            </w:r>
            <w:r w:rsidRPr="00F31794">
              <w:rPr>
                <w:rFonts w:asciiTheme="minorHAnsi" w:hAnsiTheme="minorHAnsi"/>
                <w:sz w:val="18"/>
                <w:szCs w:val="18"/>
              </w:rPr>
              <w:t>IX-X) – kl. I</w:t>
            </w:r>
          </w:p>
        </w:tc>
        <w:tc>
          <w:tcPr>
            <w:tcW w:w="50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5D9CB2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67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513B7F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644105" w14:textId="77777777" w:rsidR="00C628CB" w:rsidRPr="00F31794" w:rsidRDefault="00C628CB" w:rsidP="00684F8A">
            <w:pPr>
              <w:pStyle w:val="Standard"/>
              <w:spacing w:after="120"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1F140A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509873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F5654B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3BCF35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628CB" w:rsidRPr="00F31794" w14:paraId="3E8BA153" w14:textId="77777777" w:rsidTr="00ED62AC">
        <w:trPr>
          <w:trHeight w:val="485"/>
        </w:trPr>
        <w:tc>
          <w:tcPr>
            <w:tcW w:w="29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082FC2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 w:rsidRPr="00F31794">
              <w:rPr>
                <w:rFonts w:ascii="Calibri" w:hAnsi="Calibri"/>
                <w:sz w:val="16"/>
                <w:szCs w:val="16"/>
              </w:rPr>
              <w:t>38</w:t>
            </w:r>
          </w:p>
        </w:tc>
        <w:tc>
          <w:tcPr>
            <w:tcW w:w="30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1D174A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Gruszka, odmiana: Konferencja, Paryżanka (dostarczana w okresie IX-X) – kl. I</w:t>
            </w:r>
          </w:p>
        </w:tc>
        <w:tc>
          <w:tcPr>
            <w:tcW w:w="50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36EB7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67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8B2D7C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1 200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5CC111" w14:textId="77777777" w:rsidR="00C628CB" w:rsidRPr="00F31794" w:rsidRDefault="00C628CB" w:rsidP="00684F8A">
            <w:pPr>
              <w:pStyle w:val="Standard"/>
              <w:spacing w:after="120"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78CE7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95710D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1EF8BC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390542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628CB" w:rsidRPr="00F31794" w14:paraId="1C6DF74F" w14:textId="77777777" w:rsidTr="00ED62AC">
        <w:trPr>
          <w:trHeight w:val="618"/>
        </w:trPr>
        <w:tc>
          <w:tcPr>
            <w:tcW w:w="29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B8B9CF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 w:rsidRPr="00F31794">
              <w:rPr>
                <w:rFonts w:ascii="Calibri" w:hAnsi="Calibri"/>
                <w:sz w:val="16"/>
                <w:szCs w:val="16"/>
              </w:rPr>
              <w:t>39</w:t>
            </w:r>
          </w:p>
        </w:tc>
        <w:tc>
          <w:tcPr>
            <w:tcW w:w="30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CE6B6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Gruszka, odmiana: General Lecierc, Lukasówka, Red-Bonkreta (dostarczana w okresie XI-II)  kl. I</w:t>
            </w:r>
          </w:p>
        </w:tc>
        <w:tc>
          <w:tcPr>
            <w:tcW w:w="50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EB838D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67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26AE1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1 400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AFC20" w14:textId="77777777" w:rsidR="00C628CB" w:rsidRPr="00F31794" w:rsidRDefault="00C628CB" w:rsidP="00684F8A">
            <w:pPr>
              <w:pStyle w:val="Standard"/>
              <w:spacing w:after="120"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572EEB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AFB84D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E2E07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788408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628CB" w:rsidRPr="00F31794" w14:paraId="1F991768" w14:textId="77777777" w:rsidTr="00ED62AC">
        <w:trPr>
          <w:trHeight w:val="643"/>
        </w:trPr>
        <w:tc>
          <w:tcPr>
            <w:tcW w:w="29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B5415B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 w:rsidRPr="00F31794">
              <w:rPr>
                <w:rFonts w:ascii="Calibri" w:hAnsi="Calibri"/>
                <w:sz w:val="16"/>
                <w:szCs w:val="16"/>
              </w:rPr>
              <w:t>40</w:t>
            </w:r>
          </w:p>
        </w:tc>
        <w:tc>
          <w:tcPr>
            <w:tcW w:w="30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99079D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Nektaryna (dostarczana w okresie VI-X) – kl. I</w:t>
            </w:r>
          </w:p>
        </w:tc>
        <w:tc>
          <w:tcPr>
            <w:tcW w:w="50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C5FDC8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67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A5C324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3BFB9E" w14:textId="77777777" w:rsidR="00C628CB" w:rsidRPr="00F31794" w:rsidRDefault="00C628CB" w:rsidP="00684F8A">
            <w:pPr>
              <w:pStyle w:val="Standard"/>
              <w:spacing w:after="120"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30B76F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FA11C4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884A06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8C7609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628CB" w:rsidRPr="00F31794" w14:paraId="1BA56B0B" w14:textId="77777777" w:rsidTr="00ED62AC">
        <w:trPr>
          <w:trHeight w:val="385"/>
        </w:trPr>
        <w:tc>
          <w:tcPr>
            <w:tcW w:w="29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3A5FB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 w:rsidRPr="00F31794">
              <w:rPr>
                <w:rFonts w:ascii="Calibri" w:hAnsi="Calibri"/>
                <w:sz w:val="16"/>
                <w:szCs w:val="16"/>
              </w:rPr>
              <w:t>41</w:t>
            </w:r>
          </w:p>
        </w:tc>
        <w:tc>
          <w:tcPr>
            <w:tcW w:w="30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A366AD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Pomarańcza  - kl. I</w:t>
            </w:r>
          </w:p>
        </w:tc>
        <w:tc>
          <w:tcPr>
            <w:tcW w:w="50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A6C22F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67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4358F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1 800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375012" w14:textId="77777777" w:rsidR="00C628CB" w:rsidRPr="00F31794" w:rsidRDefault="00C628CB" w:rsidP="00684F8A">
            <w:pPr>
              <w:pStyle w:val="Standard"/>
              <w:spacing w:after="120"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0780F5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EB01BD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E9C3B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AC64D8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628CB" w:rsidRPr="00F31794" w14:paraId="22927584" w14:textId="77777777" w:rsidTr="00ED62AC">
        <w:trPr>
          <w:trHeight w:val="605"/>
        </w:trPr>
        <w:tc>
          <w:tcPr>
            <w:tcW w:w="291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083DCB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 w:rsidRPr="00F31794">
              <w:rPr>
                <w:rFonts w:ascii="Calibri" w:hAnsi="Calibri"/>
                <w:sz w:val="16"/>
                <w:szCs w:val="16"/>
              </w:rPr>
              <w:t>42</w:t>
            </w:r>
          </w:p>
        </w:tc>
        <w:tc>
          <w:tcPr>
            <w:tcW w:w="3052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376273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Śliwka, odmiana: Lepotica, Brzoskwiniowa (dostarczana w okresie IX-X) kl. I</w:t>
            </w:r>
          </w:p>
        </w:tc>
        <w:tc>
          <w:tcPr>
            <w:tcW w:w="506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C8971D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670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5A1C5C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FED3AE" w14:textId="77777777" w:rsidR="00C628CB" w:rsidRPr="00F31794" w:rsidRDefault="00C628CB" w:rsidP="00684F8A">
            <w:pPr>
              <w:pStyle w:val="Standard"/>
              <w:spacing w:after="120"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0BA762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212707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31BE0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left w:val="single" w:sz="8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B11C2C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628CB" w:rsidRPr="00F31794" w14:paraId="5EF44213" w14:textId="77777777" w:rsidTr="00E32D84">
        <w:trPr>
          <w:trHeight w:val="408"/>
        </w:trPr>
        <w:tc>
          <w:tcPr>
            <w:tcW w:w="291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B2FEE6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 w:rsidRPr="00F31794">
              <w:rPr>
                <w:rFonts w:ascii="Calibri" w:hAnsi="Calibri"/>
                <w:sz w:val="16"/>
                <w:szCs w:val="16"/>
              </w:rPr>
              <w:t>43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E9B55D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Cytryna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F9BA3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627070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069AE" w14:textId="77777777" w:rsidR="00C628CB" w:rsidRPr="00F31794" w:rsidRDefault="00C628CB" w:rsidP="00684F8A">
            <w:pPr>
              <w:pStyle w:val="Standard"/>
              <w:spacing w:after="120"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630EC1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39D415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A1EE5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CFF4EE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628CB" w:rsidRPr="00F31794" w14:paraId="3A32FBD4" w14:textId="77777777" w:rsidTr="00E32D84">
        <w:trPr>
          <w:trHeight w:val="478"/>
        </w:trPr>
        <w:tc>
          <w:tcPr>
            <w:tcW w:w="291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97B728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 w:rsidRPr="00F31794">
              <w:rPr>
                <w:rFonts w:ascii="Calibri" w:hAnsi="Calibri"/>
                <w:sz w:val="16"/>
                <w:szCs w:val="16"/>
              </w:rPr>
              <w:t>44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A54B8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Orzechy włoskie łuskane- kl.I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70F2DB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21977F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BDB81B" w14:textId="77777777" w:rsidR="00C628CB" w:rsidRPr="00F31794" w:rsidRDefault="00C628CB" w:rsidP="00684F8A">
            <w:pPr>
              <w:pStyle w:val="Standard"/>
              <w:spacing w:after="120"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4CBCE7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F79C45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32DF4E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AD94D1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628CB" w:rsidRPr="00F31794" w14:paraId="34C9A84B" w14:textId="77777777" w:rsidTr="00E32D84">
        <w:trPr>
          <w:trHeight w:val="454"/>
        </w:trPr>
        <w:tc>
          <w:tcPr>
            <w:tcW w:w="29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F3CF0E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 w:rsidRPr="00F31794">
              <w:rPr>
                <w:rFonts w:ascii="Calibri" w:hAnsi="Calibri"/>
                <w:sz w:val="16"/>
                <w:szCs w:val="16"/>
              </w:rPr>
              <w:t>45</w:t>
            </w:r>
          </w:p>
        </w:tc>
        <w:tc>
          <w:tcPr>
            <w:tcW w:w="30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B1A2A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Grejfrut świeży kl. I</w:t>
            </w:r>
          </w:p>
        </w:tc>
        <w:tc>
          <w:tcPr>
            <w:tcW w:w="50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077B13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67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095C20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1FF164" w14:textId="77777777" w:rsidR="00C628CB" w:rsidRPr="00F31794" w:rsidRDefault="00C628CB" w:rsidP="00684F8A">
            <w:pPr>
              <w:pStyle w:val="Standard"/>
              <w:spacing w:after="120"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7C8B40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F7151A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F17423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015FEC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628CB" w:rsidRPr="00F31794" w14:paraId="7A90053A" w14:textId="77777777" w:rsidTr="00E32D84">
        <w:trPr>
          <w:trHeight w:val="405"/>
        </w:trPr>
        <w:tc>
          <w:tcPr>
            <w:tcW w:w="29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4A0AA1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 w:rsidRPr="00F31794">
              <w:rPr>
                <w:rFonts w:ascii="Calibri" w:hAnsi="Calibri"/>
                <w:sz w:val="16"/>
                <w:szCs w:val="16"/>
              </w:rPr>
              <w:t>46</w:t>
            </w:r>
          </w:p>
        </w:tc>
        <w:tc>
          <w:tcPr>
            <w:tcW w:w="30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6A3F9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Ciecierzyca - kl.I</w:t>
            </w:r>
          </w:p>
        </w:tc>
        <w:tc>
          <w:tcPr>
            <w:tcW w:w="50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4D46FE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67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97FAC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3DE00" w14:textId="77777777" w:rsidR="00C628CB" w:rsidRPr="00F31794" w:rsidRDefault="00C628CB" w:rsidP="00684F8A">
            <w:pPr>
              <w:pStyle w:val="Standard"/>
              <w:spacing w:after="120"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B86ADB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E850FE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77ED60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DA5231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628CB" w:rsidRPr="00F31794" w14:paraId="249F1389" w14:textId="77777777" w:rsidTr="00E32D84">
        <w:trPr>
          <w:trHeight w:val="383"/>
        </w:trPr>
        <w:tc>
          <w:tcPr>
            <w:tcW w:w="29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2583B3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 w:rsidRPr="00F31794">
              <w:rPr>
                <w:rFonts w:ascii="Calibri" w:hAnsi="Calibri"/>
                <w:sz w:val="16"/>
                <w:szCs w:val="16"/>
              </w:rPr>
              <w:t>47</w:t>
            </w:r>
          </w:p>
        </w:tc>
        <w:tc>
          <w:tcPr>
            <w:tcW w:w="30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3A26CB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Cykoria świeża - kl.I</w:t>
            </w:r>
          </w:p>
        </w:tc>
        <w:tc>
          <w:tcPr>
            <w:tcW w:w="50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F1F80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67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9855AD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1BC880" w14:textId="77777777" w:rsidR="00C628CB" w:rsidRPr="00F31794" w:rsidRDefault="00C628CB" w:rsidP="00684F8A">
            <w:pPr>
              <w:pStyle w:val="Standard"/>
              <w:spacing w:after="120"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E7E40A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24321D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3849C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233B1A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628CB" w:rsidRPr="00F31794" w14:paraId="7A997295" w14:textId="77777777" w:rsidTr="00ED62AC">
        <w:trPr>
          <w:trHeight w:val="686"/>
        </w:trPr>
        <w:tc>
          <w:tcPr>
            <w:tcW w:w="29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BD465D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 w:rsidRPr="00F31794">
              <w:rPr>
                <w:rFonts w:ascii="Calibri" w:hAnsi="Calibri"/>
                <w:sz w:val="16"/>
                <w:szCs w:val="16"/>
              </w:rPr>
              <w:t>48</w:t>
            </w:r>
          </w:p>
        </w:tc>
        <w:tc>
          <w:tcPr>
            <w:tcW w:w="30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411E39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Ziemniaki młode, jadalne (dostarczane w okresie V-VI)-  kl. I (worki nie większe niż 15 kg)</w:t>
            </w:r>
          </w:p>
        </w:tc>
        <w:tc>
          <w:tcPr>
            <w:tcW w:w="50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3152A3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67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C2091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3 000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BA1CFD" w14:textId="77777777" w:rsidR="00C628CB" w:rsidRPr="00F31794" w:rsidRDefault="00C628CB" w:rsidP="00684F8A">
            <w:pPr>
              <w:pStyle w:val="Standard"/>
              <w:spacing w:after="120"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F6E63C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EB5AD9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090283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B2209A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628CB" w:rsidRPr="00F31794" w14:paraId="19CA7224" w14:textId="77777777" w:rsidTr="00E32D84">
        <w:trPr>
          <w:trHeight w:val="513"/>
        </w:trPr>
        <w:tc>
          <w:tcPr>
            <w:tcW w:w="29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CDB8A2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16"/>
                <w:szCs w:val="16"/>
              </w:rPr>
            </w:pPr>
            <w:r w:rsidRPr="00F31794">
              <w:rPr>
                <w:rFonts w:ascii="Calibri" w:hAnsi="Calibri"/>
                <w:sz w:val="16"/>
                <w:szCs w:val="16"/>
              </w:rPr>
              <w:t>49</w:t>
            </w:r>
          </w:p>
        </w:tc>
        <w:tc>
          <w:tcPr>
            <w:tcW w:w="30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311E74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Kapusta młoda - kl.I</w:t>
            </w:r>
          </w:p>
        </w:tc>
        <w:tc>
          <w:tcPr>
            <w:tcW w:w="50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6A2EDE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67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94D59C" w14:textId="77777777" w:rsidR="00C628CB" w:rsidRPr="00F31794" w:rsidRDefault="00C628CB" w:rsidP="00282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1794">
              <w:rPr>
                <w:rFonts w:asciiTheme="minorHAnsi" w:hAnsiTheme="minorHAnsi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D3AF24" w14:textId="77777777" w:rsidR="00C628CB" w:rsidRPr="00F31794" w:rsidRDefault="00C628CB" w:rsidP="00684F8A">
            <w:pPr>
              <w:pStyle w:val="Standard"/>
              <w:spacing w:after="120"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2E074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999CF4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271C2C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70B487" w14:textId="77777777" w:rsidR="00C628CB" w:rsidRPr="00F31794" w:rsidRDefault="00C628CB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5234E" w:rsidRPr="00F31794" w14:paraId="52EEE86A" w14:textId="77777777" w:rsidTr="00ED62AC">
        <w:trPr>
          <w:trHeight w:val="686"/>
        </w:trPr>
        <w:tc>
          <w:tcPr>
            <w:tcW w:w="5511" w:type="dxa"/>
            <w:gridSpan w:val="5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9936B" w14:textId="77777777" w:rsidR="00C5234E" w:rsidRPr="00C5234E" w:rsidRDefault="00C5234E" w:rsidP="00C5234E">
            <w:pPr>
              <w:pStyle w:val="Standard"/>
              <w:spacing w:after="120" w:line="276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F31794">
              <w:rPr>
                <w:rFonts w:ascii="Calibri" w:hAnsi="Calibri"/>
                <w:bCs/>
                <w:sz w:val="18"/>
                <w:szCs w:val="18"/>
              </w:rPr>
              <w:t xml:space="preserve">                                                                      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                   </w:t>
            </w:r>
            <w:r w:rsidRPr="00C5234E">
              <w:rPr>
                <w:rFonts w:ascii="Calibri" w:hAnsi="Calibri"/>
                <w:b/>
                <w:bCs/>
                <w:sz w:val="18"/>
                <w:szCs w:val="18"/>
              </w:rPr>
              <w:t>RAZEM - SUMA</w:t>
            </w:r>
          </w:p>
        </w:tc>
        <w:tc>
          <w:tcPr>
            <w:tcW w:w="127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91628" w14:textId="77777777" w:rsidR="00C5234E" w:rsidRPr="00F31794" w:rsidRDefault="00C5234E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tl2br w:val="single" w:sz="4" w:space="0" w:color="auto"/>
              <w:tr2bl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03F5C5" w14:textId="77777777" w:rsidR="00C5234E" w:rsidRPr="00F31794" w:rsidRDefault="00C5234E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F83600" w14:textId="77777777" w:rsidR="00C5234E" w:rsidRPr="00F31794" w:rsidRDefault="00C5234E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C50A8" w14:textId="77777777" w:rsidR="00C5234E" w:rsidRPr="00F31794" w:rsidRDefault="00C5234E" w:rsidP="00684F8A">
            <w:pPr>
              <w:pStyle w:val="Standard"/>
              <w:spacing w:after="120" w:line="276" w:lineRule="auto"/>
              <w:ind w:left="-2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2570ADE" w14:textId="77777777" w:rsidR="00CB0666" w:rsidRPr="00AD04C8" w:rsidRDefault="00CB0666" w:rsidP="00CB0666">
      <w:pPr>
        <w:pStyle w:val="Standard"/>
        <w:spacing w:after="120" w:line="276" w:lineRule="auto"/>
        <w:rPr>
          <w:rFonts w:ascii="Calibri" w:hAnsi="Calibri"/>
          <w:sz w:val="20"/>
          <w:szCs w:val="20"/>
        </w:rPr>
      </w:pPr>
      <w:r w:rsidRPr="00AD04C8">
        <w:rPr>
          <w:rFonts w:ascii="Calibri" w:hAnsi="Calibri"/>
          <w:sz w:val="20"/>
          <w:szCs w:val="20"/>
        </w:rPr>
        <w:t>Ceny winny być podane po zaokrągleniu do dwóch miejsc po przecinku. Ponadto, zaleca się, aby wszystkie miejsca, w których Wykonawca naniósł zmiany, były przez niego parafowane.</w:t>
      </w:r>
    </w:p>
    <w:p w14:paraId="5048B0C0" w14:textId="77777777" w:rsidR="00CB0666" w:rsidRDefault="00CB0666" w:rsidP="00CB0666">
      <w:pPr>
        <w:pStyle w:val="Standard"/>
        <w:tabs>
          <w:tab w:val="left" w:pos="2835"/>
        </w:tabs>
        <w:spacing w:after="120" w:line="276" w:lineRule="auto"/>
        <w:rPr>
          <w:rFonts w:ascii="Calibri" w:hAnsi="Calibri"/>
          <w:sz w:val="22"/>
          <w:szCs w:val="22"/>
        </w:rPr>
      </w:pPr>
    </w:p>
    <w:p w14:paraId="0FB1A83E" w14:textId="77777777" w:rsidR="00CB0666" w:rsidRDefault="00CB0666" w:rsidP="00CB0666">
      <w:pPr>
        <w:pStyle w:val="Standard"/>
        <w:tabs>
          <w:tab w:val="left" w:pos="2835"/>
        </w:tabs>
        <w:spacing w:after="120" w:line="276" w:lineRule="auto"/>
        <w:rPr>
          <w:rFonts w:ascii="Calibri" w:hAnsi="Calibri"/>
          <w:b/>
          <w:sz w:val="22"/>
          <w:szCs w:val="22"/>
          <w:vertAlign w:val="superscript"/>
        </w:rPr>
      </w:pPr>
      <w:r>
        <w:rPr>
          <w:rFonts w:ascii="Calibri" w:hAnsi="Calibri"/>
          <w:b/>
          <w:sz w:val="22"/>
          <w:szCs w:val="22"/>
          <w:vertAlign w:val="superscript"/>
        </w:rPr>
        <w:t>………….........................................………….</w:t>
      </w:r>
      <w:r>
        <w:rPr>
          <w:rFonts w:ascii="Calibri" w:hAnsi="Calibri"/>
          <w:b/>
          <w:sz w:val="22"/>
          <w:szCs w:val="22"/>
          <w:vertAlign w:val="superscript"/>
        </w:rPr>
        <w:tab/>
      </w:r>
      <w:r>
        <w:rPr>
          <w:rFonts w:ascii="Calibri" w:hAnsi="Calibri"/>
          <w:b/>
          <w:sz w:val="22"/>
          <w:szCs w:val="22"/>
          <w:vertAlign w:val="superscript"/>
        </w:rPr>
        <w:tab/>
        <w:t xml:space="preserve">                                                                                                      </w:t>
      </w:r>
      <w:r w:rsidRPr="000866C6">
        <w:rPr>
          <w:rFonts w:ascii="Calibri" w:hAnsi="Calibri"/>
          <w:b/>
          <w:sz w:val="22"/>
          <w:szCs w:val="22"/>
          <w:vertAlign w:val="superscript"/>
        </w:rPr>
        <w:tab/>
        <w:t>…………...……………...…......................................</w:t>
      </w:r>
    </w:p>
    <w:p w14:paraId="2D901AFB" w14:textId="77777777" w:rsidR="00CB0666" w:rsidRPr="00E231D8" w:rsidRDefault="00CB0666" w:rsidP="00CB0666">
      <w:pPr>
        <w:pStyle w:val="Standard"/>
        <w:tabs>
          <w:tab w:val="left" w:pos="2835"/>
        </w:tabs>
        <w:spacing w:after="120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/>
          <w:sz w:val="22"/>
          <w:szCs w:val="22"/>
          <w:vertAlign w:val="superscript"/>
        </w:rPr>
        <w:t xml:space="preserve"> Miejscowość / data</w:t>
      </w:r>
      <w:r>
        <w:rPr>
          <w:rFonts w:ascii="Calibri" w:hAnsi="Calibri"/>
          <w:sz w:val="22"/>
          <w:szCs w:val="22"/>
          <w:vertAlign w:val="superscript"/>
        </w:rPr>
        <w:tab/>
        <w:t xml:space="preserve">                                                                                                    </w:t>
      </w:r>
      <w:r>
        <w:rPr>
          <w:rFonts w:ascii="Calibri" w:hAnsi="Calibri"/>
          <w:sz w:val="22"/>
          <w:szCs w:val="22"/>
          <w:vertAlign w:val="superscript"/>
        </w:rPr>
        <w:tab/>
        <w:t xml:space="preserve">                                Wykonawca / pełnomocnik Wykonawcy</w:t>
      </w:r>
    </w:p>
    <w:p w14:paraId="0C67DB77" w14:textId="77777777" w:rsidR="00CB0666" w:rsidRPr="00E231D8" w:rsidRDefault="00CB0666" w:rsidP="002D3706">
      <w:pPr>
        <w:pStyle w:val="Standard"/>
        <w:tabs>
          <w:tab w:val="left" w:pos="2835"/>
        </w:tabs>
        <w:spacing w:after="120" w:line="276" w:lineRule="auto"/>
        <w:rPr>
          <w:rFonts w:asciiTheme="minorHAnsi" w:hAnsiTheme="minorHAnsi" w:cstheme="minorHAnsi"/>
          <w:sz w:val="20"/>
          <w:szCs w:val="20"/>
        </w:rPr>
      </w:pPr>
    </w:p>
    <w:sectPr w:rsidR="00CB0666" w:rsidRPr="00E231D8" w:rsidSect="002D3706">
      <w:headerReference w:type="default" r:id="rId14"/>
      <w:footerReference w:type="default" r:id="rId15"/>
      <w:pgSz w:w="11906" w:h="16838"/>
      <w:pgMar w:top="709" w:right="991" w:bottom="764" w:left="1134" w:header="284" w:footer="30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2028A" w14:textId="77777777" w:rsidR="0012637E" w:rsidRDefault="0012637E">
      <w:r>
        <w:separator/>
      </w:r>
    </w:p>
  </w:endnote>
  <w:endnote w:type="continuationSeparator" w:id="0">
    <w:p w14:paraId="27F8C871" w14:textId="77777777" w:rsidR="0012637E" w:rsidRDefault="0012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GEKKD+TimesNewRoman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63FA2" w14:textId="77777777" w:rsidR="007A53B0" w:rsidRDefault="007A53B0">
    <w:pPr>
      <w:pStyle w:val="Stopka"/>
      <w:jc w:val="right"/>
      <w:rPr>
        <w:rFonts w:ascii="Cambria" w:hAnsi="Cambria" w:cs="Cambria"/>
        <w:sz w:val="16"/>
        <w:szCs w:val="16"/>
      </w:rPr>
    </w:pPr>
  </w:p>
  <w:p w14:paraId="78342302" w14:textId="243D520C" w:rsidR="007A53B0" w:rsidRDefault="007A53B0" w:rsidP="008D315C">
    <w:pPr>
      <w:pStyle w:val="Stopka"/>
      <w:jc w:val="center"/>
    </w:pPr>
    <w:r>
      <w:rPr>
        <w:rFonts w:ascii="Cambria" w:hAnsi="Cambria" w:cs="Cambria"/>
        <w:sz w:val="16"/>
        <w:szCs w:val="16"/>
      </w:rPr>
      <w:t xml:space="preserve">Strona </w:t>
    </w:r>
    <w:r w:rsidR="008E4A5F">
      <w:rPr>
        <w:rFonts w:cs="Cambria"/>
        <w:sz w:val="16"/>
        <w:szCs w:val="16"/>
      </w:rPr>
      <w:fldChar w:fldCharType="begin"/>
    </w:r>
    <w:r>
      <w:rPr>
        <w:rFonts w:cs="Cambria"/>
        <w:sz w:val="16"/>
        <w:szCs w:val="16"/>
      </w:rPr>
      <w:instrText xml:space="preserve"> PAGE </w:instrText>
    </w:r>
    <w:r w:rsidR="008E4A5F">
      <w:rPr>
        <w:rFonts w:cs="Cambria"/>
        <w:sz w:val="16"/>
        <w:szCs w:val="16"/>
      </w:rPr>
      <w:fldChar w:fldCharType="separate"/>
    </w:r>
    <w:r w:rsidR="0012637E">
      <w:rPr>
        <w:rFonts w:cs="Cambria"/>
        <w:noProof/>
        <w:sz w:val="16"/>
        <w:szCs w:val="16"/>
      </w:rPr>
      <w:t>1</w:t>
    </w:r>
    <w:r w:rsidR="008E4A5F">
      <w:rPr>
        <w:rFonts w:cs="Cambria"/>
        <w:sz w:val="16"/>
        <w:szCs w:val="16"/>
      </w:rPr>
      <w:fldChar w:fldCharType="end"/>
    </w:r>
    <w:r>
      <w:rPr>
        <w:rFonts w:ascii="Cambria" w:hAnsi="Cambria" w:cs="Cambria"/>
        <w:sz w:val="16"/>
        <w:szCs w:val="16"/>
      </w:rPr>
      <w:t xml:space="preserve"> z </w:t>
    </w:r>
    <w:r w:rsidR="008E4A5F">
      <w:rPr>
        <w:rFonts w:cs="Cambria"/>
        <w:sz w:val="16"/>
        <w:szCs w:val="16"/>
      </w:rPr>
      <w:fldChar w:fldCharType="begin"/>
    </w:r>
    <w:r>
      <w:rPr>
        <w:rFonts w:cs="Cambria"/>
        <w:sz w:val="16"/>
        <w:szCs w:val="16"/>
      </w:rPr>
      <w:instrText xml:space="preserve"> NUMPAGES \*Arabic </w:instrText>
    </w:r>
    <w:r w:rsidR="008E4A5F">
      <w:rPr>
        <w:rFonts w:cs="Cambria"/>
        <w:sz w:val="16"/>
        <w:szCs w:val="16"/>
      </w:rPr>
      <w:fldChar w:fldCharType="separate"/>
    </w:r>
    <w:r w:rsidR="0012637E">
      <w:rPr>
        <w:rFonts w:cs="Cambria"/>
        <w:noProof/>
        <w:sz w:val="16"/>
        <w:szCs w:val="16"/>
      </w:rPr>
      <w:t>1</w:t>
    </w:r>
    <w:r w:rsidR="008E4A5F">
      <w:rPr>
        <w:rFonts w:cs="Cambria"/>
        <w:sz w:val="16"/>
        <w:szCs w:val="16"/>
      </w:rPr>
      <w:fldChar w:fldCharType="end"/>
    </w:r>
  </w:p>
  <w:p w14:paraId="032FF8FE" w14:textId="77777777" w:rsidR="007A53B0" w:rsidRDefault="007A53B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4AE92" w14:textId="77777777" w:rsidR="0012637E" w:rsidRDefault="0012637E">
      <w:r>
        <w:separator/>
      </w:r>
    </w:p>
  </w:footnote>
  <w:footnote w:type="continuationSeparator" w:id="0">
    <w:p w14:paraId="65D032AF" w14:textId="77777777" w:rsidR="0012637E" w:rsidRDefault="0012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C69E2" w14:textId="77777777" w:rsidR="007A53B0" w:rsidRPr="00CD0159" w:rsidRDefault="007A53B0" w:rsidP="004C27CD">
    <w:pPr>
      <w:pStyle w:val="Standard"/>
      <w:tabs>
        <w:tab w:val="left" w:pos="1008"/>
        <w:tab w:val="left" w:pos="8460"/>
        <w:tab w:val="left" w:pos="8910"/>
      </w:tabs>
      <w:spacing w:after="120" w:line="276" w:lineRule="auto"/>
      <w:jc w:val="center"/>
      <w:rPr>
        <w:rFonts w:ascii="Calibri" w:hAnsi="Calibri"/>
        <w:bCs/>
        <w:iCs/>
        <w:color w:val="000000"/>
        <w:sz w:val="14"/>
        <w:szCs w:val="14"/>
      </w:rPr>
    </w:pPr>
    <w:r w:rsidRPr="00CD0159">
      <w:rPr>
        <w:rFonts w:asciiTheme="minorHAnsi" w:hAnsiTheme="minorHAnsi" w:cs="Cambria"/>
        <w:sz w:val="14"/>
        <w:szCs w:val="14"/>
      </w:rPr>
      <w:t>POSTĘPOWANIE O UDZIELENIE ZAMÓWIENIA PUBLICZNEGO NR ZP/01/2017</w:t>
    </w:r>
    <w:r w:rsidRPr="00CD0159">
      <w:rPr>
        <w:rFonts w:asciiTheme="minorHAnsi" w:hAnsiTheme="minorHAnsi" w:cs="Cambria"/>
        <w:sz w:val="14"/>
        <w:szCs w:val="14"/>
      </w:rPr>
      <w:br/>
    </w:r>
    <w:r w:rsidRPr="00880AAF">
      <w:rPr>
        <w:rFonts w:ascii="Calibri" w:hAnsi="Calibri" w:cs="Calibri"/>
        <w:bCs/>
        <w:iCs/>
        <w:color w:val="000000"/>
        <w:sz w:val="18"/>
        <w:szCs w:val="18"/>
      </w:rPr>
      <w:t xml:space="preserve">„Dostawa mięsa, produktów mięsnych oraz owoców i warzyw dla </w:t>
    </w:r>
    <w:r w:rsidRPr="0045291D">
      <w:rPr>
        <w:rFonts w:cs="Calibri"/>
        <w:bCs/>
        <w:color w:val="000000"/>
        <w:sz w:val="18"/>
        <w:szCs w:val="18"/>
      </w:rPr>
      <w:t>Szkoły Podstawowej</w:t>
    </w:r>
    <w:r>
      <w:rPr>
        <w:rFonts w:cs="Calibri"/>
        <w:b/>
        <w:bCs/>
        <w:color w:val="000000"/>
      </w:rPr>
      <w:t xml:space="preserve"> </w:t>
    </w:r>
    <w:r w:rsidRPr="00880AAF">
      <w:rPr>
        <w:rFonts w:ascii="Calibri" w:hAnsi="Calibri" w:cs="Calibri"/>
        <w:bCs/>
        <w:iCs/>
        <w:color w:val="000000"/>
        <w:sz w:val="18"/>
        <w:szCs w:val="18"/>
      </w:rPr>
      <w:t>nr 18 w Zielonej Górze”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42AE8CC4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hAnsi="Cambria" w:cs="Times New Roman"/>
        <w:b/>
        <w:i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mbria"/>
        <w:b/>
        <w:i w:val="0"/>
      </w:rPr>
    </w:lvl>
  </w:abstractNum>
  <w:abstractNum w:abstractNumId="3" w15:restartNumberingAfterBreak="0">
    <w:nsid w:val="00000004"/>
    <w:multiLevelType w:val="singleLevel"/>
    <w:tmpl w:val="2B9EAE88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mbria"/>
        <w:b/>
        <w:i w:val="0"/>
      </w:rPr>
    </w:lvl>
  </w:abstractNum>
  <w:abstractNum w:abstractNumId="4" w15:restartNumberingAfterBreak="0">
    <w:nsid w:val="00000005"/>
    <w:multiLevelType w:val="singleLevel"/>
    <w:tmpl w:val="1E32D1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mbria"/>
        <w:b w:val="0"/>
        <w:i w:val="0"/>
      </w:rPr>
    </w:lvl>
  </w:abstractNum>
  <w:abstractNum w:abstractNumId="5" w15:restartNumberingAfterBreak="0">
    <w:nsid w:val="00000006"/>
    <w:multiLevelType w:val="singleLevel"/>
    <w:tmpl w:val="E3B2C434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</w:rPr>
    </w:lvl>
  </w:abstractNum>
  <w:abstractNum w:abstractNumId="6" w15:restartNumberingAfterBreak="0">
    <w:nsid w:val="00000007"/>
    <w:multiLevelType w:val="singleLevel"/>
    <w:tmpl w:val="43D0F192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i w:val="0"/>
      </w:rPr>
    </w:lvl>
  </w:abstractNum>
  <w:abstractNum w:abstractNumId="7" w15:restartNumberingAfterBreak="0">
    <w:nsid w:val="00000008"/>
    <w:multiLevelType w:val="singleLevel"/>
    <w:tmpl w:val="B400E9D4"/>
    <w:name w:val="WW8Num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9" w15:restartNumberingAfterBreak="0">
    <w:nsid w:val="0000000A"/>
    <w:multiLevelType w:val="multilevel"/>
    <w:tmpl w:val="A8E4BAEA"/>
    <w:name w:val="WW8Num10"/>
    <w:lvl w:ilvl="0">
      <w:start w:val="5"/>
      <w:numFmt w:val="decimal"/>
      <w:lvlText w:val="%1."/>
      <w:lvlJc w:val="left"/>
      <w:pPr>
        <w:tabs>
          <w:tab w:val="num" w:pos="0"/>
        </w:tabs>
        <w:ind w:left="450" w:hanging="450"/>
      </w:pPr>
      <w:rPr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450" w:hanging="450"/>
      </w:pPr>
      <w:rPr>
        <w:b/>
        <w:i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  <w:i w:val="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Cambria"/>
        <w:b/>
        <w:i w:val="0"/>
      </w:rPr>
    </w:lvl>
  </w:abstractNum>
  <w:abstractNum w:abstractNumId="11" w15:restartNumberingAfterBreak="0">
    <w:nsid w:val="0000000C"/>
    <w:multiLevelType w:val="singleLevel"/>
    <w:tmpl w:val="A176C08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2" w15:restartNumberingAfterBreak="0">
    <w:nsid w:val="0000000D"/>
    <w:multiLevelType w:val="singleLevel"/>
    <w:tmpl w:val="0B80AAB8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mbria"/>
        <w:b/>
        <w:i w:val="0"/>
      </w:rPr>
    </w:lvl>
  </w:abstractNum>
  <w:abstractNum w:abstractNumId="13" w15:restartNumberingAfterBreak="0">
    <w:nsid w:val="0000000E"/>
    <w:multiLevelType w:val="singleLevel"/>
    <w:tmpl w:val="7E70ECF0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mbria"/>
        <w:b w:val="0"/>
        <w:i w:val="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mbria"/>
      </w:rPr>
    </w:lvl>
  </w:abstractNum>
  <w:abstractNum w:abstractNumId="15" w15:restartNumberingAfterBreak="0">
    <w:nsid w:val="00000010"/>
    <w:multiLevelType w:val="singleLevel"/>
    <w:tmpl w:val="2BBAC51A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i w:val="0"/>
      </w:rPr>
    </w:lvl>
  </w:abstractNum>
  <w:abstractNum w:abstractNumId="16" w15:restartNumberingAfterBreak="0">
    <w:nsid w:val="00000011"/>
    <w:multiLevelType w:val="singleLevel"/>
    <w:tmpl w:val="1E32D106"/>
    <w:lvl w:ilvl="0">
      <w:start w:val="1"/>
      <w:numFmt w:val="decimal"/>
      <w:lvlText w:val="%1)"/>
      <w:lvlJc w:val="left"/>
      <w:pPr>
        <w:ind w:left="720" w:hanging="360"/>
      </w:pPr>
      <w:rPr>
        <w:rFonts w:cs="Cambria"/>
        <w:b w:val="0"/>
        <w:i w:val="0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8" w15:restartNumberingAfterBreak="0">
    <w:nsid w:val="00000013"/>
    <w:multiLevelType w:val="singleLevel"/>
    <w:tmpl w:val="C134926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20" w15:restartNumberingAfterBreak="0">
    <w:nsid w:val="00000015"/>
    <w:multiLevelType w:val="singleLevel"/>
    <w:tmpl w:val="9420F4BE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mbria"/>
        <w:b/>
        <w:i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i w:val="0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i w:val="0"/>
      </w:rPr>
    </w:lvl>
  </w:abstractNum>
  <w:abstractNum w:abstractNumId="23" w15:restartNumberingAfterBreak="0">
    <w:nsid w:val="0000001B"/>
    <w:multiLevelType w:val="multilevel"/>
    <w:tmpl w:val="CBA2C44E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1F23E3A"/>
    <w:multiLevelType w:val="hybridMultilevel"/>
    <w:tmpl w:val="F7A8AEBE"/>
    <w:lvl w:ilvl="0" w:tplc="0000000F">
      <w:start w:val="1"/>
      <w:numFmt w:val="decimal"/>
      <w:lvlText w:val="%1)"/>
      <w:lvlJc w:val="left"/>
      <w:pPr>
        <w:ind w:left="1080" w:hanging="360"/>
      </w:pPr>
      <w:rPr>
        <w:rFonts w:cs="Cambri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8E67DB"/>
    <w:multiLevelType w:val="hybridMultilevel"/>
    <w:tmpl w:val="BEB817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F381721"/>
    <w:multiLevelType w:val="hybridMultilevel"/>
    <w:tmpl w:val="9FA63D56"/>
    <w:lvl w:ilvl="0" w:tplc="5D46D29E">
      <w:start w:val="1"/>
      <w:numFmt w:val="decimal"/>
      <w:lvlText w:val="%1)"/>
      <w:lvlJc w:val="left"/>
      <w:pPr>
        <w:ind w:left="720" w:hanging="360"/>
      </w:pPr>
      <w:rPr>
        <w:rFonts w:cs="Cambri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D24EB8"/>
    <w:multiLevelType w:val="multilevel"/>
    <w:tmpl w:val="6BC255A0"/>
    <w:styleLink w:val="WWNum23"/>
    <w:lvl w:ilvl="0">
      <w:start w:val="1"/>
      <w:numFmt w:val="decimal"/>
      <w:lvlText w:val="%1."/>
      <w:lvlJc w:val="left"/>
      <w:rPr>
        <w:rFonts w:cs="Cambria"/>
        <w:b w:val="0"/>
        <w:bCs w:val="0"/>
        <w:i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 w15:restartNumberingAfterBreak="0">
    <w:nsid w:val="1B71043A"/>
    <w:multiLevelType w:val="multilevel"/>
    <w:tmpl w:val="C360CF0C"/>
    <w:styleLink w:val="WWNum24"/>
    <w:lvl w:ilvl="0">
      <w:start w:val="1"/>
      <w:numFmt w:val="decimal"/>
      <w:lvlText w:val="%1."/>
      <w:lvlJc w:val="left"/>
      <w:rPr>
        <w:b w:val="0"/>
        <w:bCs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 w15:restartNumberingAfterBreak="0">
    <w:nsid w:val="1BFA0B40"/>
    <w:multiLevelType w:val="multilevel"/>
    <w:tmpl w:val="A3207906"/>
    <w:styleLink w:val="WWNum29"/>
    <w:lvl w:ilvl="0">
      <w:start w:val="2"/>
      <w:numFmt w:val="decimal"/>
      <w:lvlText w:val="%1."/>
      <w:lvlJc w:val="left"/>
      <w:rPr>
        <w:b w:val="0"/>
        <w:bCs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b/>
        <w:i w:val="0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1C855EEF"/>
    <w:multiLevelType w:val="hybridMultilevel"/>
    <w:tmpl w:val="8CFAD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2D2C94"/>
    <w:multiLevelType w:val="multilevel"/>
    <w:tmpl w:val="DC1254CA"/>
    <w:styleLink w:val="WWNum30"/>
    <w:lvl w:ilvl="0">
      <w:start w:val="2"/>
      <w:numFmt w:val="decimal"/>
      <w:lvlText w:val="%1."/>
      <w:lvlJc w:val="left"/>
      <w:rPr>
        <w:rFonts w:cs="Cambri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 w15:restartNumberingAfterBreak="0">
    <w:nsid w:val="2BF332A3"/>
    <w:multiLevelType w:val="multilevel"/>
    <w:tmpl w:val="94DC6B36"/>
    <w:styleLink w:val="WWNum31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 w15:restartNumberingAfterBreak="0">
    <w:nsid w:val="311A7066"/>
    <w:multiLevelType w:val="hybridMultilevel"/>
    <w:tmpl w:val="B3901176"/>
    <w:lvl w:ilvl="0" w:tplc="0000000F">
      <w:start w:val="1"/>
      <w:numFmt w:val="decimal"/>
      <w:lvlText w:val="%1)"/>
      <w:lvlJc w:val="left"/>
      <w:pPr>
        <w:ind w:left="720" w:hanging="360"/>
      </w:pPr>
      <w:rPr>
        <w:rFonts w:cs="Cambri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086A63"/>
    <w:multiLevelType w:val="hybridMultilevel"/>
    <w:tmpl w:val="41F0FFF4"/>
    <w:lvl w:ilvl="0" w:tplc="00E4A232">
      <w:start w:val="1"/>
      <w:numFmt w:val="decimal"/>
      <w:lvlText w:val="%1)"/>
      <w:lvlJc w:val="left"/>
      <w:pPr>
        <w:ind w:left="92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582FBA"/>
    <w:multiLevelType w:val="multilevel"/>
    <w:tmpl w:val="576C5CDC"/>
    <w:styleLink w:val="WWNum26"/>
    <w:lvl w:ilvl="0">
      <w:start w:val="1"/>
      <w:numFmt w:val="decimal"/>
      <w:lvlText w:val="%1."/>
      <w:lvlJc w:val="left"/>
      <w:rPr>
        <w:rFonts w:cs="Cambria"/>
        <w:b w:val="0"/>
        <w:bCs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41B451BF"/>
    <w:multiLevelType w:val="hybridMultilevel"/>
    <w:tmpl w:val="1EB09A40"/>
    <w:lvl w:ilvl="0" w:tplc="1C2ADB78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F5604C"/>
    <w:multiLevelType w:val="multilevel"/>
    <w:tmpl w:val="406A701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4A8A4607"/>
    <w:multiLevelType w:val="multilevel"/>
    <w:tmpl w:val="73F26C12"/>
    <w:styleLink w:val="WWNum25"/>
    <w:lvl w:ilvl="0">
      <w:start w:val="1"/>
      <w:numFmt w:val="decimal"/>
      <w:lvlText w:val="%1."/>
      <w:lvlJc w:val="left"/>
      <w:rPr>
        <w:rFonts w:cs="Cambria"/>
        <w:b w:val="0"/>
        <w:i w:val="0"/>
        <w:color w:val="00000A"/>
        <w:sz w:val="20"/>
        <w:szCs w:val="20"/>
      </w:rPr>
    </w:lvl>
    <w:lvl w:ilvl="1">
      <w:start w:val="1"/>
      <w:numFmt w:val="decimal"/>
      <w:lvlText w:val="%2."/>
      <w:lvlJc w:val="left"/>
      <w:rPr>
        <w:rFonts w:eastAsia="Times New Roman" w:cs="Times New Roman"/>
        <w:b/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 w15:restartNumberingAfterBreak="0">
    <w:nsid w:val="4B47195F"/>
    <w:multiLevelType w:val="multilevel"/>
    <w:tmpl w:val="04882BEA"/>
    <w:styleLink w:val="WWNum32"/>
    <w:lvl w:ilvl="0">
      <w:start w:val="1"/>
      <w:numFmt w:val="decimal"/>
      <w:lvlText w:val="%1)"/>
      <w:lvlJc w:val="left"/>
      <w:rPr>
        <w:b w:val="0"/>
        <w:bCs w:val="0"/>
        <w:i w:val="0"/>
      </w:rPr>
    </w:lvl>
    <w:lvl w:ilvl="1">
      <w:start w:val="1"/>
      <w:numFmt w:val="decimal"/>
      <w:lvlText w:val="%2."/>
      <w:lvlJc w:val="left"/>
      <w:rPr>
        <w:rFonts w:cs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 w15:restartNumberingAfterBreak="0">
    <w:nsid w:val="535402A2"/>
    <w:multiLevelType w:val="hybridMultilevel"/>
    <w:tmpl w:val="A8A2CB12"/>
    <w:lvl w:ilvl="0" w:tplc="EF260380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7678CA"/>
    <w:multiLevelType w:val="multilevel"/>
    <w:tmpl w:val="6568D85E"/>
    <w:styleLink w:val="WWNum28"/>
    <w:lvl w:ilvl="0">
      <w:start w:val="1"/>
      <w:numFmt w:val="decimal"/>
      <w:lvlText w:val="%1)"/>
      <w:lvlJc w:val="left"/>
      <w:rPr>
        <w:rFonts w:cs="Cambria"/>
        <w:b w:val="0"/>
        <w:i w:val="0"/>
        <w:color w:val="00000A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b/>
        <w:i w:val="0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3" w15:restartNumberingAfterBreak="0">
    <w:nsid w:val="5AC3369D"/>
    <w:multiLevelType w:val="hybridMultilevel"/>
    <w:tmpl w:val="B26420FA"/>
    <w:lvl w:ilvl="0" w:tplc="0000000F">
      <w:start w:val="1"/>
      <w:numFmt w:val="decimal"/>
      <w:lvlText w:val="%1)"/>
      <w:lvlJc w:val="left"/>
      <w:pPr>
        <w:ind w:left="720" w:hanging="360"/>
      </w:pPr>
      <w:rPr>
        <w:rFonts w:cs="Cambri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C91805"/>
    <w:multiLevelType w:val="hybridMultilevel"/>
    <w:tmpl w:val="4146A86A"/>
    <w:lvl w:ilvl="0" w:tplc="993AC35E">
      <w:start w:val="1"/>
      <w:numFmt w:val="lowerLetter"/>
      <w:lvlText w:val="%1.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DDF6C79"/>
    <w:multiLevelType w:val="multilevel"/>
    <w:tmpl w:val="F3D03AE6"/>
    <w:styleLink w:val="WWNum27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sz w:val="24"/>
        <w:szCs w:val="24"/>
      </w:rPr>
    </w:lvl>
    <w:lvl w:ilvl="1">
      <w:start w:val="1"/>
      <w:numFmt w:val="decimal"/>
      <w:lvlText w:val="%2."/>
      <w:lvlJc w:val="left"/>
      <w:rPr>
        <w:rFonts w:cs="StarSymbol"/>
        <w:sz w:val="18"/>
        <w:szCs w:val="18"/>
      </w:rPr>
    </w:lvl>
    <w:lvl w:ilvl="2">
      <w:start w:val="1"/>
      <w:numFmt w:val="decimal"/>
      <w:lvlText w:val="%1.%2.%3."/>
      <w:lvlJc w:val="left"/>
      <w:rPr>
        <w:rFonts w:cs="StarSymbol"/>
        <w:sz w:val="18"/>
        <w:szCs w:val="18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6" w15:restartNumberingAfterBreak="0">
    <w:nsid w:val="67F442A4"/>
    <w:multiLevelType w:val="hybridMultilevel"/>
    <w:tmpl w:val="9E325AE2"/>
    <w:lvl w:ilvl="0" w:tplc="E410EB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134FD1"/>
    <w:multiLevelType w:val="hybridMultilevel"/>
    <w:tmpl w:val="B7C0B546"/>
    <w:lvl w:ilvl="0" w:tplc="0000000F">
      <w:start w:val="1"/>
      <w:numFmt w:val="decimal"/>
      <w:lvlText w:val="%1)"/>
      <w:lvlJc w:val="left"/>
      <w:pPr>
        <w:ind w:left="720" w:hanging="360"/>
      </w:pPr>
      <w:rPr>
        <w:rFonts w:cs="Cambri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9E354D"/>
    <w:multiLevelType w:val="multilevel"/>
    <w:tmpl w:val="0D1EB220"/>
    <w:styleLink w:val="WWNum34"/>
    <w:lvl w:ilvl="0">
      <w:start w:val="1"/>
      <w:numFmt w:val="decimal"/>
      <w:lvlText w:val="%1)"/>
      <w:lvlJc w:val="left"/>
      <w:rPr>
        <w:b/>
        <w:i w:val="0"/>
        <w:u w:val="none"/>
      </w:rPr>
    </w:lvl>
    <w:lvl w:ilvl="1">
      <w:start w:val="1"/>
      <w:numFmt w:val="decimal"/>
      <w:lvlText w:val="%2."/>
      <w:lvlJc w:val="left"/>
      <w:rPr>
        <w:rFonts w:cs="Times New Roman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rPr>
        <w:rFonts w:cs="Calibri"/>
        <w:b/>
        <w:i w:val="0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9" w15:restartNumberingAfterBreak="0">
    <w:nsid w:val="77AC5A40"/>
    <w:multiLevelType w:val="multilevel"/>
    <w:tmpl w:val="08E828B2"/>
    <w:styleLink w:val="WWNum19"/>
    <w:lvl w:ilvl="0">
      <w:start w:val="1"/>
      <w:numFmt w:val="decimal"/>
      <w:lvlText w:val="%1)"/>
      <w:lvlJc w:val="left"/>
      <w:rPr>
        <w:rFonts w:cs="Cambria"/>
        <w:b w:val="0"/>
        <w:i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77E973C2"/>
    <w:multiLevelType w:val="hybridMultilevel"/>
    <w:tmpl w:val="540E0C5E"/>
    <w:lvl w:ilvl="0" w:tplc="0000000F">
      <w:start w:val="1"/>
      <w:numFmt w:val="decimal"/>
      <w:lvlText w:val="%1)"/>
      <w:lvlJc w:val="left"/>
      <w:pPr>
        <w:ind w:left="720" w:hanging="360"/>
      </w:pPr>
      <w:rPr>
        <w:rFonts w:cs="Cambri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6B5784"/>
    <w:multiLevelType w:val="hybridMultilevel"/>
    <w:tmpl w:val="72F0F6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CA2108"/>
    <w:multiLevelType w:val="multilevel"/>
    <w:tmpl w:val="DB68CFB4"/>
    <w:styleLink w:val="WWNum33"/>
    <w:lvl w:ilvl="0">
      <w:start w:val="1"/>
      <w:numFmt w:val="decimal"/>
      <w:lvlText w:val="%1."/>
      <w:lvlJc w:val="left"/>
      <w:rPr>
        <w:rFonts w:cs="Cambria"/>
        <w:b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b/>
        <w:i w:val="0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11"/>
  </w:num>
  <w:num w:numId="8">
    <w:abstractNumId w:val="13"/>
  </w:num>
  <w:num w:numId="9">
    <w:abstractNumId w:val="14"/>
  </w:num>
  <w:num w:numId="10">
    <w:abstractNumId w:val="18"/>
  </w:num>
  <w:num w:numId="11">
    <w:abstractNumId w:val="41"/>
  </w:num>
  <w:num w:numId="12">
    <w:abstractNumId w:val="31"/>
  </w:num>
  <w:num w:numId="13">
    <w:abstractNumId w:val="46"/>
  </w:num>
  <w:num w:numId="14">
    <w:abstractNumId w:val="35"/>
  </w:num>
  <w:num w:numId="15">
    <w:abstractNumId w:val="34"/>
  </w:num>
  <w:num w:numId="16">
    <w:abstractNumId w:val="43"/>
  </w:num>
  <w:num w:numId="17">
    <w:abstractNumId w:val="47"/>
  </w:num>
  <w:num w:numId="18">
    <w:abstractNumId w:val="50"/>
  </w:num>
  <w:num w:numId="19">
    <w:abstractNumId w:val="24"/>
  </w:num>
  <w:num w:numId="20">
    <w:abstractNumId w:val="27"/>
  </w:num>
  <w:num w:numId="21">
    <w:abstractNumId w:val="44"/>
  </w:num>
  <w:num w:numId="22">
    <w:abstractNumId w:val="38"/>
  </w:num>
  <w:num w:numId="23">
    <w:abstractNumId w:val="16"/>
  </w:num>
  <w:num w:numId="24">
    <w:abstractNumId w:val="25"/>
  </w:num>
  <w:num w:numId="25">
    <w:abstractNumId w:val="51"/>
  </w:num>
  <w:num w:numId="26">
    <w:abstractNumId w:val="28"/>
  </w:num>
  <w:num w:numId="27">
    <w:abstractNumId w:val="29"/>
  </w:num>
  <w:num w:numId="28">
    <w:abstractNumId w:val="39"/>
  </w:num>
  <w:num w:numId="29">
    <w:abstractNumId w:val="36"/>
  </w:num>
  <w:num w:numId="30">
    <w:abstractNumId w:val="45"/>
    <w:lvlOverride w:ilvl="0">
      <w:lvl w:ilvl="0">
        <w:start w:val="1"/>
        <w:numFmt w:val="decimal"/>
        <w:lvlText w:val="%1."/>
        <w:lvlJc w:val="left"/>
        <w:rPr>
          <w:rFonts w:cs="Times New Roman"/>
          <w:b w:val="0"/>
          <w:bCs w:val="0"/>
          <w:i w:val="0"/>
          <w:sz w:val="20"/>
          <w:szCs w:val="20"/>
        </w:rPr>
      </w:lvl>
    </w:lvlOverride>
  </w:num>
  <w:num w:numId="31">
    <w:abstractNumId w:val="42"/>
    <w:lvlOverride w:ilvl="0">
      <w:lvl w:ilvl="0">
        <w:start w:val="1"/>
        <w:numFmt w:val="decimal"/>
        <w:lvlText w:val="%1)"/>
        <w:lvlJc w:val="left"/>
        <w:rPr>
          <w:rFonts w:cs="Cambria"/>
          <w:b w:val="0"/>
          <w:i w:val="0"/>
          <w:color w:val="00000A"/>
          <w:sz w:val="20"/>
          <w:szCs w:val="20"/>
        </w:rPr>
      </w:lvl>
    </w:lvlOverride>
  </w:num>
  <w:num w:numId="32">
    <w:abstractNumId w:val="30"/>
  </w:num>
  <w:num w:numId="33">
    <w:abstractNumId w:val="32"/>
  </w:num>
  <w:num w:numId="34">
    <w:abstractNumId w:val="33"/>
  </w:num>
  <w:num w:numId="35">
    <w:abstractNumId w:val="40"/>
  </w:num>
  <w:num w:numId="36">
    <w:abstractNumId w:val="52"/>
  </w:num>
  <w:num w:numId="37">
    <w:abstractNumId w:val="48"/>
    <w:lvlOverride w:ilvl="0">
      <w:lvl w:ilvl="0">
        <w:start w:val="1"/>
        <w:numFmt w:val="decimal"/>
        <w:lvlText w:val="%1)"/>
        <w:lvlJc w:val="left"/>
        <w:rPr>
          <w:b w:val="0"/>
          <w:i w:val="0"/>
          <w:u w:val="none"/>
        </w:rPr>
      </w:lvl>
    </w:lvlOverride>
  </w:num>
  <w:num w:numId="38">
    <w:abstractNumId w:val="29"/>
    <w:lvlOverride w:ilvl="0">
      <w:startOverride w:val="1"/>
    </w:lvlOverride>
  </w:num>
  <w:num w:numId="39">
    <w:abstractNumId w:val="39"/>
    <w:lvlOverride w:ilvl="0">
      <w:startOverride w:val="1"/>
    </w:lvlOverride>
  </w:num>
  <w:num w:numId="40">
    <w:abstractNumId w:val="52"/>
    <w:lvlOverride w:ilvl="0">
      <w:startOverride w:val="1"/>
    </w:lvlOverride>
  </w:num>
  <w:num w:numId="41">
    <w:abstractNumId w:val="28"/>
    <w:lvlOverride w:ilvl="0">
      <w:startOverride w:val="1"/>
    </w:lvlOverride>
  </w:num>
  <w:num w:numId="42">
    <w:abstractNumId w:val="45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  <w:b w:val="0"/>
          <w:bCs w:val="0"/>
          <w:i w:val="0"/>
          <w:sz w:val="20"/>
          <w:szCs w:val="20"/>
        </w:rPr>
      </w:lvl>
    </w:lvlOverride>
  </w:num>
  <w:num w:numId="43">
    <w:abstractNumId w:val="42"/>
    <w:lvlOverride w:ilvl="0">
      <w:startOverride w:val="1"/>
      <w:lvl w:ilvl="0">
        <w:start w:val="1"/>
        <w:numFmt w:val="decimal"/>
        <w:lvlText w:val="%1)"/>
        <w:lvlJc w:val="left"/>
        <w:rPr>
          <w:rFonts w:cs="Cambria"/>
          <w:b w:val="0"/>
          <w:i w:val="0"/>
          <w:color w:val="00000A"/>
          <w:sz w:val="20"/>
          <w:szCs w:val="20"/>
        </w:rPr>
      </w:lvl>
    </w:lvlOverride>
  </w:num>
  <w:num w:numId="44">
    <w:abstractNumId w:val="30"/>
    <w:lvlOverride w:ilvl="0">
      <w:startOverride w:val="2"/>
    </w:lvlOverride>
  </w:num>
  <w:num w:numId="45">
    <w:abstractNumId w:val="32"/>
    <w:lvlOverride w:ilvl="0">
      <w:startOverride w:val="2"/>
    </w:lvlOverride>
  </w:num>
  <w:num w:numId="46">
    <w:abstractNumId w:val="33"/>
    <w:lvlOverride w:ilvl="0">
      <w:startOverride w:val="1"/>
    </w:lvlOverride>
  </w:num>
  <w:num w:numId="47">
    <w:abstractNumId w:val="40"/>
    <w:lvlOverride w:ilvl="0">
      <w:startOverride w:val="1"/>
    </w:lvlOverride>
  </w:num>
  <w:num w:numId="48">
    <w:abstractNumId w:val="48"/>
    <w:lvlOverride w:ilvl="0">
      <w:startOverride w:val="1"/>
      <w:lvl w:ilvl="0">
        <w:start w:val="1"/>
        <w:numFmt w:val="decimal"/>
        <w:lvlText w:val="%1)"/>
        <w:lvlJc w:val="left"/>
        <w:rPr>
          <w:b w:val="0"/>
          <w:i w:val="0"/>
          <w:u w:val="none"/>
        </w:rPr>
      </w:lvl>
    </w:lvlOverride>
  </w:num>
  <w:num w:numId="49">
    <w:abstractNumId w:val="36"/>
    <w:lvlOverride w:ilvl="0">
      <w:startOverride w:val="1"/>
    </w:lvlOverride>
  </w:num>
  <w:num w:numId="50">
    <w:abstractNumId w:val="42"/>
  </w:num>
  <w:num w:numId="51">
    <w:abstractNumId w:val="48"/>
  </w:num>
  <w:num w:numId="52">
    <w:abstractNumId w:val="49"/>
    <w:lvlOverride w:ilvl="0">
      <w:lvl w:ilvl="0">
        <w:start w:val="1"/>
        <w:numFmt w:val="decimal"/>
        <w:lvlText w:val="%1)"/>
        <w:lvlJc w:val="left"/>
        <w:rPr>
          <w:rFonts w:cs="Cambria"/>
          <w:b w:val="0"/>
          <w:i w:val="0"/>
          <w:color w:val="00000A"/>
          <w:sz w:val="22"/>
          <w:szCs w:val="22"/>
        </w:rPr>
      </w:lvl>
    </w:lvlOverride>
  </w:num>
  <w:num w:numId="53">
    <w:abstractNumId w:val="49"/>
    <w:lvlOverride w:ilvl="0">
      <w:startOverride w:val="1"/>
    </w:lvlOverride>
  </w:num>
  <w:num w:numId="54">
    <w:abstractNumId w:val="49"/>
  </w:num>
  <w:num w:numId="55">
    <w:abstractNumId w:val="45"/>
  </w:num>
  <w:num w:numId="56">
    <w:abstractNumId w:val="26"/>
  </w:num>
  <w:num w:numId="57">
    <w:abstractNumId w:val="3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6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7A"/>
    <w:rsid w:val="00002775"/>
    <w:rsid w:val="000047FC"/>
    <w:rsid w:val="00005BAF"/>
    <w:rsid w:val="00015A04"/>
    <w:rsid w:val="00016C15"/>
    <w:rsid w:val="000356C1"/>
    <w:rsid w:val="00036DC9"/>
    <w:rsid w:val="00041674"/>
    <w:rsid w:val="00051E9D"/>
    <w:rsid w:val="00052C14"/>
    <w:rsid w:val="0005424B"/>
    <w:rsid w:val="000604D5"/>
    <w:rsid w:val="00060927"/>
    <w:rsid w:val="00062F0E"/>
    <w:rsid w:val="0006316D"/>
    <w:rsid w:val="00067741"/>
    <w:rsid w:val="000739CA"/>
    <w:rsid w:val="00073DB5"/>
    <w:rsid w:val="0007471E"/>
    <w:rsid w:val="00075E5E"/>
    <w:rsid w:val="000764A5"/>
    <w:rsid w:val="0007698B"/>
    <w:rsid w:val="00083A83"/>
    <w:rsid w:val="00084DC7"/>
    <w:rsid w:val="00085DAD"/>
    <w:rsid w:val="000866C6"/>
    <w:rsid w:val="00087D8D"/>
    <w:rsid w:val="00087F0E"/>
    <w:rsid w:val="00092C36"/>
    <w:rsid w:val="000A14EF"/>
    <w:rsid w:val="000A1BC5"/>
    <w:rsid w:val="000A2516"/>
    <w:rsid w:val="000A67F4"/>
    <w:rsid w:val="000C20FD"/>
    <w:rsid w:val="000C68AB"/>
    <w:rsid w:val="000D4246"/>
    <w:rsid w:val="000D6621"/>
    <w:rsid w:val="000D77D7"/>
    <w:rsid w:val="000E0735"/>
    <w:rsid w:val="000E0B17"/>
    <w:rsid w:val="000E261F"/>
    <w:rsid w:val="000E46A1"/>
    <w:rsid w:val="000E4ACB"/>
    <w:rsid w:val="000F05D3"/>
    <w:rsid w:val="000F6A5D"/>
    <w:rsid w:val="000F6D26"/>
    <w:rsid w:val="00101DCD"/>
    <w:rsid w:val="00102F2C"/>
    <w:rsid w:val="00107C0F"/>
    <w:rsid w:val="00111FDA"/>
    <w:rsid w:val="0011657F"/>
    <w:rsid w:val="001171A8"/>
    <w:rsid w:val="00120973"/>
    <w:rsid w:val="00123125"/>
    <w:rsid w:val="00123F75"/>
    <w:rsid w:val="0012586D"/>
    <w:rsid w:val="0012637E"/>
    <w:rsid w:val="001323C7"/>
    <w:rsid w:val="00133289"/>
    <w:rsid w:val="00134BA4"/>
    <w:rsid w:val="00141F35"/>
    <w:rsid w:val="00145B3C"/>
    <w:rsid w:val="00146DCF"/>
    <w:rsid w:val="00147C0F"/>
    <w:rsid w:val="00150B67"/>
    <w:rsid w:val="0015160C"/>
    <w:rsid w:val="001548CF"/>
    <w:rsid w:val="00155629"/>
    <w:rsid w:val="0016266C"/>
    <w:rsid w:val="00162D4E"/>
    <w:rsid w:val="00164431"/>
    <w:rsid w:val="0016455D"/>
    <w:rsid w:val="00164BFC"/>
    <w:rsid w:val="00165A58"/>
    <w:rsid w:val="00166A2E"/>
    <w:rsid w:val="00167CEC"/>
    <w:rsid w:val="00167FB9"/>
    <w:rsid w:val="001737E6"/>
    <w:rsid w:val="00175308"/>
    <w:rsid w:val="00176606"/>
    <w:rsid w:val="001828F6"/>
    <w:rsid w:val="00182C86"/>
    <w:rsid w:val="00183927"/>
    <w:rsid w:val="00184706"/>
    <w:rsid w:val="00184832"/>
    <w:rsid w:val="00184AA1"/>
    <w:rsid w:val="001854D1"/>
    <w:rsid w:val="00185C3A"/>
    <w:rsid w:val="00186DF2"/>
    <w:rsid w:val="00194BB4"/>
    <w:rsid w:val="001B1547"/>
    <w:rsid w:val="001B2767"/>
    <w:rsid w:val="001B772C"/>
    <w:rsid w:val="001C2B06"/>
    <w:rsid w:val="001C2EEA"/>
    <w:rsid w:val="001C55C6"/>
    <w:rsid w:val="001D2AED"/>
    <w:rsid w:val="001D37FF"/>
    <w:rsid w:val="001D4BDA"/>
    <w:rsid w:val="001D5CCA"/>
    <w:rsid w:val="001E151A"/>
    <w:rsid w:val="001E561D"/>
    <w:rsid w:val="001F60A9"/>
    <w:rsid w:val="001F69BD"/>
    <w:rsid w:val="001F7AED"/>
    <w:rsid w:val="00200B36"/>
    <w:rsid w:val="00201BBE"/>
    <w:rsid w:val="00204ED9"/>
    <w:rsid w:val="002109A5"/>
    <w:rsid w:val="00212DF9"/>
    <w:rsid w:val="00216937"/>
    <w:rsid w:val="002221B7"/>
    <w:rsid w:val="00223EAC"/>
    <w:rsid w:val="00224F7F"/>
    <w:rsid w:val="002250C2"/>
    <w:rsid w:val="00232D96"/>
    <w:rsid w:val="00234567"/>
    <w:rsid w:val="0023471F"/>
    <w:rsid w:val="0024195C"/>
    <w:rsid w:val="0024245D"/>
    <w:rsid w:val="0024406D"/>
    <w:rsid w:val="00245096"/>
    <w:rsid w:val="002460CA"/>
    <w:rsid w:val="0024741B"/>
    <w:rsid w:val="00247DFF"/>
    <w:rsid w:val="00252102"/>
    <w:rsid w:val="00254E21"/>
    <w:rsid w:val="002572DA"/>
    <w:rsid w:val="0025759F"/>
    <w:rsid w:val="00260B5F"/>
    <w:rsid w:val="0026150F"/>
    <w:rsid w:val="00264D3B"/>
    <w:rsid w:val="002653A5"/>
    <w:rsid w:val="0027108F"/>
    <w:rsid w:val="002719CF"/>
    <w:rsid w:val="00272637"/>
    <w:rsid w:val="00282ADA"/>
    <w:rsid w:val="00285C1F"/>
    <w:rsid w:val="00294B00"/>
    <w:rsid w:val="00296346"/>
    <w:rsid w:val="002978EA"/>
    <w:rsid w:val="00297D22"/>
    <w:rsid w:val="002A2860"/>
    <w:rsid w:val="002A2F45"/>
    <w:rsid w:val="002A4446"/>
    <w:rsid w:val="002A46D9"/>
    <w:rsid w:val="002A5CD9"/>
    <w:rsid w:val="002A7868"/>
    <w:rsid w:val="002B16AE"/>
    <w:rsid w:val="002B4BDA"/>
    <w:rsid w:val="002B4C0C"/>
    <w:rsid w:val="002B722C"/>
    <w:rsid w:val="002C1FF2"/>
    <w:rsid w:val="002C2A84"/>
    <w:rsid w:val="002C4F91"/>
    <w:rsid w:val="002C559E"/>
    <w:rsid w:val="002D2E2A"/>
    <w:rsid w:val="002D3706"/>
    <w:rsid w:val="002D78FB"/>
    <w:rsid w:val="002E02CF"/>
    <w:rsid w:val="002E0ACF"/>
    <w:rsid w:val="002E31A9"/>
    <w:rsid w:val="002E41AD"/>
    <w:rsid w:val="002E621E"/>
    <w:rsid w:val="002F349E"/>
    <w:rsid w:val="002F4284"/>
    <w:rsid w:val="002F73AC"/>
    <w:rsid w:val="002F7BAC"/>
    <w:rsid w:val="003004C5"/>
    <w:rsid w:val="0030230C"/>
    <w:rsid w:val="00302718"/>
    <w:rsid w:val="00304596"/>
    <w:rsid w:val="0030576B"/>
    <w:rsid w:val="0030736A"/>
    <w:rsid w:val="003124BF"/>
    <w:rsid w:val="003130F3"/>
    <w:rsid w:val="00317536"/>
    <w:rsid w:val="00317631"/>
    <w:rsid w:val="003213A2"/>
    <w:rsid w:val="003238C6"/>
    <w:rsid w:val="00324932"/>
    <w:rsid w:val="00327B2D"/>
    <w:rsid w:val="00327B53"/>
    <w:rsid w:val="0033060B"/>
    <w:rsid w:val="0033673F"/>
    <w:rsid w:val="00336B06"/>
    <w:rsid w:val="003373F0"/>
    <w:rsid w:val="003420F0"/>
    <w:rsid w:val="0034335F"/>
    <w:rsid w:val="0034676A"/>
    <w:rsid w:val="00346F70"/>
    <w:rsid w:val="00355EE5"/>
    <w:rsid w:val="00365FDC"/>
    <w:rsid w:val="003724CC"/>
    <w:rsid w:val="0037325B"/>
    <w:rsid w:val="00373C2D"/>
    <w:rsid w:val="003748BD"/>
    <w:rsid w:val="0037548C"/>
    <w:rsid w:val="003766CC"/>
    <w:rsid w:val="00376C12"/>
    <w:rsid w:val="003800D9"/>
    <w:rsid w:val="0038277C"/>
    <w:rsid w:val="0038612C"/>
    <w:rsid w:val="00396B44"/>
    <w:rsid w:val="003A0446"/>
    <w:rsid w:val="003A3A2B"/>
    <w:rsid w:val="003A3A8F"/>
    <w:rsid w:val="003A43F0"/>
    <w:rsid w:val="003A47BF"/>
    <w:rsid w:val="003B1064"/>
    <w:rsid w:val="003B2C21"/>
    <w:rsid w:val="003C2144"/>
    <w:rsid w:val="003C37FE"/>
    <w:rsid w:val="003C3B8A"/>
    <w:rsid w:val="003C5EEE"/>
    <w:rsid w:val="003C761E"/>
    <w:rsid w:val="003D01C4"/>
    <w:rsid w:val="003D20D1"/>
    <w:rsid w:val="003D3AB5"/>
    <w:rsid w:val="003D4B9B"/>
    <w:rsid w:val="003E0C22"/>
    <w:rsid w:val="004134F5"/>
    <w:rsid w:val="0041686C"/>
    <w:rsid w:val="004172E8"/>
    <w:rsid w:val="00421417"/>
    <w:rsid w:val="004246F6"/>
    <w:rsid w:val="00431DD5"/>
    <w:rsid w:val="004442EA"/>
    <w:rsid w:val="00452A92"/>
    <w:rsid w:val="004532EB"/>
    <w:rsid w:val="00454BF1"/>
    <w:rsid w:val="004555CC"/>
    <w:rsid w:val="004564F6"/>
    <w:rsid w:val="00457154"/>
    <w:rsid w:val="00466F57"/>
    <w:rsid w:val="00467703"/>
    <w:rsid w:val="004726D8"/>
    <w:rsid w:val="00474A28"/>
    <w:rsid w:val="0047654C"/>
    <w:rsid w:val="0047714D"/>
    <w:rsid w:val="00480214"/>
    <w:rsid w:val="00485B07"/>
    <w:rsid w:val="00490479"/>
    <w:rsid w:val="004908D2"/>
    <w:rsid w:val="0049279E"/>
    <w:rsid w:val="00494DF9"/>
    <w:rsid w:val="004B3791"/>
    <w:rsid w:val="004C1998"/>
    <w:rsid w:val="004C21BC"/>
    <w:rsid w:val="004C27CD"/>
    <w:rsid w:val="004C4A8D"/>
    <w:rsid w:val="004C504C"/>
    <w:rsid w:val="004C7C8F"/>
    <w:rsid w:val="004D1A75"/>
    <w:rsid w:val="004D4F2D"/>
    <w:rsid w:val="004F126F"/>
    <w:rsid w:val="004F583D"/>
    <w:rsid w:val="004F638C"/>
    <w:rsid w:val="0050222C"/>
    <w:rsid w:val="00503887"/>
    <w:rsid w:val="00504B1E"/>
    <w:rsid w:val="00510B1A"/>
    <w:rsid w:val="00511B78"/>
    <w:rsid w:val="00512A48"/>
    <w:rsid w:val="00512E9B"/>
    <w:rsid w:val="00520502"/>
    <w:rsid w:val="005209B4"/>
    <w:rsid w:val="005216F6"/>
    <w:rsid w:val="00521DE6"/>
    <w:rsid w:val="005261B7"/>
    <w:rsid w:val="00526F76"/>
    <w:rsid w:val="00535964"/>
    <w:rsid w:val="00541A4B"/>
    <w:rsid w:val="005423B6"/>
    <w:rsid w:val="00542448"/>
    <w:rsid w:val="00545373"/>
    <w:rsid w:val="00553E77"/>
    <w:rsid w:val="00556540"/>
    <w:rsid w:val="00566325"/>
    <w:rsid w:val="005713E5"/>
    <w:rsid w:val="005767DA"/>
    <w:rsid w:val="00577D73"/>
    <w:rsid w:val="00581389"/>
    <w:rsid w:val="0058223B"/>
    <w:rsid w:val="00585FCF"/>
    <w:rsid w:val="00592B35"/>
    <w:rsid w:val="0059557F"/>
    <w:rsid w:val="00595CDF"/>
    <w:rsid w:val="005A01B5"/>
    <w:rsid w:val="005A176A"/>
    <w:rsid w:val="005A37AE"/>
    <w:rsid w:val="005A3AEA"/>
    <w:rsid w:val="005A3DB1"/>
    <w:rsid w:val="005A4A37"/>
    <w:rsid w:val="005A586D"/>
    <w:rsid w:val="005A6B12"/>
    <w:rsid w:val="005A7E48"/>
    <w:rsid w:val="005B5027"/>
    <w:rsid w:val="005B5AA3"/>
    <w:rsid w:val="005B7AD4"/>
    <w:rsid w:val="005C11AE"/>
    <w:rsid w:val="005D0249"/>
    <w:rsid w:val="005D090F"/>
    <w:rsid w:val="005D3259"/>
    <w:rsid w:val="005D4F84"/>
    <w:rsid w:val="005D640E"/>
    <w:rsid w:val="005E04E5"/>
    <w:rsid w:val="005E10A2"/>
    <w:rsid w:val="005E3177"/>
    <w:rsid w:val="005E6AE0"/>
    <w:rsid w:val="005F0571"/>
    <w:rsid w:val="005F0B9C"/>
    <w:rsid w:val="005F1886"/>
    <w:rsid w:val="005F28DB"/>
    <w:rsid w:val="005F3691"/>
    <w:rsid w:val="005F4AE6"/>
    <w:rsid w:val="005F5A74"/>
    <w:rsid w:val="005F74C0"/>
    <w:rsid w:val="005F7BA4"/>
    <w:rsid w:val="00600F44"/>
    <w:rsid w:val="00610244"/>
    <w:rsid w:val="00615EAF"/>
    <w:rsid w:val="0061756A"/>
    <w:rsid w:val="00617688"/>
    <w:rsid w:val="0062119C"/>
    <w:rsid w:val="0062307D"/>
    <w:rsid w:val="00623A1E"/>
    <w:rsid w:val="00624476"/>
    <w:rsid w:val="0063126E"/>
    <w:rsid w:val="00634F71"/>
    <w:rsid w:val="00637ADF"/>
    <w:rsid w:val="00642114"/>
    <w:rsid w:val="00643E07"/>
    <w:rsid w:val="00644267"/>
    <w:rsid w:val="006450AC"/>
    <w:rsid w:val="00645D72"/>
    <w:rsid w:val="00646F9A"/>
    <w:rsid w:val="00647C11"/>
    <w:rsid w:val="006673F8"/>
    <w:rsid w:val="00682352"/>
    <w:rsid w:val="00684F8A"/>
    <w:rsid w:val="00687982"/>
    <w:rsid w:val="00694C98"/>
    <w:rsid w:val="00695294"/>
    <w:rsid w:val="006A1245"/>
    <w:rsid w:val="006A3023"/>
    <w:rsid w:val="006A4F91"/>
    <w:rsid w:val="006B5826"/>
    <w:rsid w:val="006C099F"/>
    <w:rsid w:val="006C0FA0"/>
    <w:rsid w:val="006D1E74"/>
    <w:rsid w:val="006D3CC1"/>
    <w:rsid w:val="006D4765"/>
    <w:rsid w:val="006D4CDC"/>
    <w:rsid w:val="006D5B95"/>
    <w:rsid w:val="006D6DD7"/>
    <w:rsid w:val="006E3854"/>
    <w:rsid w:val="006E426E"/>
    <w:rsid w:val="006E621A"/>
    <w:rsid w:val="006E6CF1"/>
    <w:rsid w:val="006F1DA6"/>
    <w:rsid w:val="006F1F72"/>
    <w:rsid w:val="006F2DCA"/>
    <w:rsid w:val="006F334C"/>
    <w:rsid w:val="006F4117"/>
    <w:rsid w:val="006F47C3"/>
    <w:rsid w:val="006F5A33"/>
    <w:rsid w:val="006F6134"/>
    <w:rsid w:val="006F654E"/>
    <w:rsid w:val="006F7331"/>
    <w:rsid w:val="007008F9"/>
    <w:rsid w:val="00700E81"/>
    <w:rsid w:val="00703C6F"/>
    <w:rsid w:val="007113BD"/>
    <w:rsid w:val="00713B49"/>
    <w:rsid w:val="007171B2"/>
    <w:rsid w:val="00720DC6"/>
    <w:rsid w:val="0072583F"/>
    <w:rsid w:val="00726255"/>
    <w:rsid w:val="00726BA1"/>
    <w:rsid w:val="007325EA"/>
    <w:rsid w:val="00733210"/>
    <w:rsid w:val="0073624C"/>
    <w:rsid w:val="00740AAB"/>
    <w:rsid w:val="007474D1"/>
    <w:rsid w:val="007548AA"/>
    <w:rsid w:val="00754E5B"/>
    <w:rsid w:val="00755120"/>
    <w:rsid w:val="0075580B"/>
    <w:rsid w:val="00761290"/>
    <w:rsid w:val="00762695"/>
    <w:rsid w:val="007653DF"/>
    <w:rsid w:val="00765F29"/>
    <w:rsid w:val="007718BE"/>
    <w:rsid w:val="0077359A"/>
    <w:rsid w:val="007766A0"/>
    <w:rsid w:val="00777970"/>
    <w:rsid w:val="00780D3A"/>
    <w:rsid w:val="00782D5D"/>
    <w:rsid w:val="00790C84"/>
    <w:rsid w:val="007944B9"/>
    <w:rsid w:val="007A185A"/>
    <w:rsid w:val="007A53B0"/>
    <w:rsid w:val="007A7068"/>
    <w:rsid w:val="007A73F9"/>
    <w:rsid w:val="007B1826"/>
    <w:rsid w:val="007B5378"/>
    <w:rsid w:val="007C3ED9"/>
    <w:rsid w:val="007D0ABD"/>
    <w:rsid w:val="007D4AAC"/>
    <w:rsid w:val="007D6482"/>
    <w:rsid w:val="007D67CF"/>
    <w:rsid w:val="007D6AA6"/>
    <w:rsid w:val="007E1D60"/>
    <w:rsid w:val="007E2239"/>
    <w:rsid w:val="007E50BF"/>
    <w:rsid w:val="007F6BA8"/>
    <w:rsid w:val="007F7CEC"/>
    <w:rsid w:val="007F7ECC"/>
    <w:rsid w:val="008019BB"/>
    <w:rsid w:val="0081055A"/>
    <w:rsid w:val="00812D7E"/>
    <w:rsid w:val="00816FB1"/>
    <w:rsid w:val="00822CE8"/>
    <w:rsid w:val="0082325A"/>
    <w:rsid w:val="008246A4"/>
    <w:rsid w:val="00827778"/>
    <w:rsid w:val="008278E4"/>
    <w:rsid w:val="008316B4"/>
    <w:rsid w:val="008327A2"/>
    <w:rsid w:val="008400A4"/>
    <w:rsid w:val="00840BD2"/>
    <w:rsid w:val="00841AF3"/>
    <w:rsid w:val="00841EB1"/>
    <w:rsid w:val="00842E92"/>
    <w:rsid w:val="00847713"/>
    <w:rsid w:val="00852B7D"/>
    <w:rsid w:val="00853E2A"/>
    <w:rsid w:val="00855241"/>
    <w:rsid w:val="0086100C"/>
    <w:rsid w:val="00861669"/>
    <w:rsid w:val="008654B9"/>
    <w:rsid w:val="0086700E"/>
    <w:rsid w:val="008707B7"/>
    <w:rsid w:val="00871A33"/>
    <w:rsid w:val="008726DA"/>
    <w:rsid w:val="00873C96"/>
    <w:rsid w:val="00877913"/>
    <w:rsid w:val="00882A4A"/>
    <w:rsid w:val="008834B4"/>
    <w:rsid w:val="00886465"/>
    <w:rsid w:val="008869F9"/>
    <w:rsid w:val="0088712E"/>
    <w:rsid w:val="008909C7"/>
    <w:rsid w:val="00892C3C"/>
    <w:rsid w:val="0089352C"/>
    <w:rsid w:val="00894689"/>
    <w:rsid w:val="0089706F"/>
    <w:rsid w:val="008A2481"/>
    <w:rsid w:val="008A7640"/>
    <w:rsid w:val="008B56C3"/>
    <w:rsid w:val="008B7D6E"/>
    <w:rsid w:val="008C0796"/>
    <w:rsid w:val="008C4A87"/>
    <w:rsid w:val="008C699C"/>
    <w:rsid w:val="008C6C59"/>
    <w:rsid w:val="008D0BAA"/>
    <w:rsid w:val="008D1F16"/>
    <w:rsid w:val="008D315C"/>
    <w:rsid w:val="008D6BDD"/>
    <w:rsid w:val="008D6DAC"/>
    <w:rsid w:val="008E3FAB"/>
    <w:rsid w:val="008E420A"/>
    <w:rsid w:val="008E4A5F"/>
    <w:rsid w:val="008E53F9"/>
    <w:rsid w:val="008E682F"/>
    <w:rsid w:val="008E75F0"/>
    <w:rsid w:val="008E7E9F"/>
    <w:rsid w:val="008F1803"/>
    <w:rsid w:val="008F4DD3"/>
    <w:rsid w:val="00900CD6"/>
    <w:rsid w:val="00904798"/>
    <w:rsid w:val="00906076"/>
    <w:rsid w:val="00914D2C"/>
    <w:rsid w:val="0092274B"/>
    <w:rsid w:val="009227E4"/>
    <w:rsid w:val="0092475E"/>
    <w:rsid w:val="009307AF"/>
    <w:rsid w:val="00932B0D"/>
    <w:rsid w:val="00933179"/>
    <w:rsid w:val="009335D3"/>
    <w:rsid w:val="00935177"/>
    <w:rsid w:val="00943872"/>
    <w:rsid w:val="00950790"/>
    <w:rsid w:val="00960417"/>
    <w:rsid w:val="00962DDA"/>
    <w:rsid w:val="00967FF7"/>
    <w:rsid w:val="0097056F"/>
    <w:rsid w:val="0097437A"/>
    <w:rsid w:val="0097515A"/>
    <w:rsid w:val="00981F94"/>
    <w:rsid w:val="0098451A"/>
    <w:rsid w:val="00984C28"/>
    <w:rsid w:val="0098660D"/>
    <w:rsid w:val="0098787D"/>
    <w:rsid w:val="009925A6"/>
    <w:rsid w:val="0099592F"/>
    <w:rsid w:val="009A30A4"/>
    <w:rsid w:val="009A3941"/>
    <w:rsid w:val="009A4085"/>
    <w:rsid w:val="009C00C0"/>
    <w:rsid w:val="009C0A7D"/>
    <w:rsid w:val="009C2310"/>
    <w:rsid w:val="009C2CF4"/>
    <w:rsid w:val="009C365B"/>
    <w:rsid w:val="009D0F2A"/>
    <w:rsid w:val="009D275F"/>
    <w:rsid w:val="009E1932"/>
    <w:rsid w:val="009E5472"/>
    <w:rsid w:val="009F0E67"/>
    <w:rsid w:val="009F4005"/>
    <w:rsid w:val="009F7347"/>
    <w:rsid w:val="00A00577"/>
    <w:rsid w:val="00A02A3F"/>
    <w:rsid w:val="00A04839"/>
    <w:rsid w:val="00A061FB"/>
    <w:rsid w:val="00A11A11"/>
    <w:rsid w:val="00A12DB3"/>
    <w:rsid w:val="00A143D2"/>
    <w:rsid w:val="00A1610E"/>
    <w:rsid w:val="00A16276"/>
    <w:rsid w:val="00A2091C"/>
    <w:rsid w:val="00A21032"/>
    <w:rsid w:val="00A22C71"/>
    <w:rsid w:val="00A36944"/>
    <w:rsid w:val="00A4172E"/>
    <w:rsid w:val="00A47BC9"/>
    <w:rsid w:val="00A47DD5"/>
    <w:rsid w:val="00A500F3"/>
    <w:rsid w:val="00A502BE"/>
    <w:rsid w:val="00A513B0"/>
    <w:rsid w:val="00A518AD"/>
    <w:rsid w:val="00A52EC2"/>
    <w:rsid w:val="00A57FF5"/>
    <w:rsid w:val="00A60913"/>
    <w:rsid w:val="00A6230D"/>
    <w:rsid w:val="00A63C3D"/>
    <w:rsid w:val="00A663DF"/>
    <w:rsid w:val="00A67769"/>
    <w:rsid w:val="00A702B6"/>
    <w:rsid w:val="00A74223"/>
    <w:rsid w:val="00A769ED"/>
    <w:rsid w:val="00A80576"/>
    <w:rsid w:val="00A83EF8"/>
    <w:rsid w:val="00A8666C"/>
    <w:rsid w:val="00A87548"/>
    <w:rsid w:val="00A9113A"/>
    <w:rsid w:val="00A92F52"/>
    <w:rsid w:val="00AA1AD6"/>
    <w:rsid w:val="00AA50B6"/>
    <w:rsid w:val="00AB0142"/>
    <w:rsid w:val="00AB0298"/>
    <w:rsid w:val="00AB6B61"/>
    <w:rsid w:val="00AC3918"/>
    <w:rsid w:val="00AD04C8"/>
    <w:rsid w:val="00AD1F87"/>
    <w:rsid w:val="00AD6352"/>
    <w:rsid w:val="00AD7162"/>
    <w:rsid w:val="00AE15F1"/>
    <w:rsid w:val="00AE4371"/>
    <w:rsid w:val="00AE5BF3"/>
    <w:rsid w:val="00AE672A"/>
    <w:rsid w:val="00AE76E1"/>
    <w:rsid w:val="00AF2DAB"/>
    <w:rsid w:val="00AF347B"/>
    <w:rsid w:val="00B00F3A"/>
    <w:rsid w:val="00B04585"/>
    <w:rsid w:val="00B065DF"/>
    <w:rsid w:val="00B11A7F"/>
    <w:rsid w:val="00B1332E"/>
    <w:rsid w:val="00B20DA3"/>
    <w:rsid w:val="00B20F11"/>
    <w:rsid w:val="00B22394"/>
    <w:rsid w:val="00B23AAD"/>
    <w:rsid w:val="00B26AF1"/>
    <w:rsid w:val="00B27B03"/>
    <w:rsid w:val="00B302E9"/>
    <w:rsid w:val="00B3163F"/>
    <w:rsid w:val="00B31BD6"/>
    <w:rsid w:val="00B417CF"/>
    <w:rsid w:val="00B42343"/>
    <w:rsid w:val="00B6193A"/>
    <w:rsid w:val="00B65061"/>
    <w:rsid w:val="00B65699"/>
    <w:rsid w:val="00B7325D"/>
    <w:rsid w:val="00B73C09"/>
    <w:rsid w:val="00B766E9"/>
    <w:rsid w:val="00B81FA7"/>
    <w:rsid w:val="00B82D9E"/>
    <w:rsid w:val="00B87F58"/>
    <w:rsid w:val="00B90DAB"/>
    <w:rsid w:val="00B916D4"/>
    <w:rsid w:val="00B934DE"/>
    <w:rsid w:val="00B96213"/>
    <w:rsid w:val="00B96C99"/>
    <w:rsid w:val="00BA692D"/>
    <w:rsid w:val="00BB2D3A"/>
    <w:rsid w:val="00BB4052"/>
    <w:rsid w:val="00BB6055"/>
    <w:rsid w:val="00BB6391"/>
    <w:rsid w:val="00BC4A26"/>
    <w:rsid w:val="00BC5707"/>
    <w:rsid w:val="00BD5214"/>
    <w:rsid w:val="00BE14D4"/>
    <w:rsid w:val="00BE2E5C"/>
    <w:rsid w:val="00BE401B"/>
    <w:rsid w:val="00BF23F6"/>
    <w:rsid w:val="00BF3786"/>
    <w:rsid w:val="00BF67D6"/>
    <w:rsid w:val="00BF7B63"/>
    <w:rsid w:val="00C01C42"/>
    <w:rsid w:val="00C05EC7"/>
    <w:rsid w:val="00C063F2"/>
    <w:rsid w:val="00C064D0"/>
    <w:rsid w:val="00C07B8B"/>
    <w:rsid w:val="00C14223"/>
    <w:rsid w:val="00C15754"/>
    <w:rsid w:val="00C16F9C"/>
    <w:rsid w:val="00C171E2"/>
    <w:rsid w:val="00C1748D"/>
    <w:rsid w:val="00C20DB1"/>
    <w:rsid w:val="00C33380"/>
    <w:rsid w:val="00C33460"/>
    <w:rsid w:val="00C35A2E"/>
    <w:rsid w:val="00C47659"/>
    <w:rsid w:val="00C5107B"/>
    <w:rsid w:val="00C51729"/>
    <w:rsid w:val="00C5208B"/>
    <w:rsid w:val="00C5234E"/>
    <w:rsid w:val="00C628CB"/>
    <w:rsid w:val="00C63327"/>
    <w:rsid w:val="00C63AEF"/>
    <w:rsid w:val="00C66F34"/>
    <w:rsid w:val="00C6733D"/>
    <w:rsid w:val="00C70307"/>
    <w:rsid w:val="00C70A31"/>
    <w:rsid w:val="00C7262A"/>
    <w:rsid w:val="00C73286"/>
    <w:rsid w:val="00C733CE"/>
    <w:rsid w:val="00C73D9D"/>
    <w:rsid w:val="00C82012"/>
    <w:rsid w:val="00C86C82"/>
    <w:rsid w:val="00C94809"/>
    <w:rsid w:val="00C9654A"/>
    <w:rsid w:val="00C966CC"/>
    <w:rsid w:val="00C975D8"/>
    <w:rsid w:val="00CA0A91"/>
    <w:rsid w:val="00CA12A6"/>
    <w:rsid w:val="00CA57DB"/>
    <w:rsid w:val="00CA5C53"/>
    <w:rsid w:val="00CA7212"/>
    <w:rsid w:val="00CB0666"/>
    <w:rsid w:val="00CB1539"/>
    <w:rsid w:val="00CB6705"/>
    <w:rsid w:val="00CB6C9D"/>
    <w:rsid w:val="00CC4D09"/>
    <w:rsid w:val="00CD0159"/>
    <w:rsid w:val="00CD0892"/>
    <w:rsid w:val="00CD2044"/>
    <w:rsid w:val="00CD2E16"/>
    <w:rsid w:val="00CD3DA7"/>
    <w:rsid w:val="00CD43C0"/>
    <w:rsid w:val="00CD6221"/>
    <w:rsid w:val="00CE1F8E"/>
    <w:rsid w:val="00CE4468"/>
    <w:rsid w:val="00CE46EC"/>
    <w:rsid w:val="00CF16F5"/>
    <w:rsid w:val="00D00E94"/>
    <w:rsid w:val="00D025D2"/>
    <w:rsid w:val="00D05172"/>
    <w:rsid w:val="00D058B9"/>
    <w:rsid w:val="00D058C0"/>
    <w:rsid w:val="00D14A5B"/>
    <w:rsid w:val="00D15A66"/>
    <w:rsid w:val="00D17F65"/>
    <w:rsid w:val="00D2708E"/>
    <w:rsid w:val="00D311D5"/>
    <w:rsid w:val="00D3141B"/>
    <w:rsid w:val="00D33010"/>
    <w:rsid w:val="00D3415D"/>
    <w:rsid w:val="00D3736B"/>
    <w:rsid w:val="00D40075"/>
    <w:rsid w:val="00D40ABD"/>
    <w:rsid w:val="00D4326C"/>
    <w:rsid w:val="00D52848"/>
    <w:rsid w:val="00D54F9F"/>
    <w:rsid w:val="00D62112"/>
    <w:rsid w:val="00D70806"/>
    <w:rsid w:val="00D7135E"/>
    <w:rsid w:val="00D73A54"/>
    <w:rsid w:val="00D73B79"/>
    <w:rsid w:val="00D80CA0"/>
    <w:rsid w:val="00D80E67"/>
    <w:rsid w:val="00D83E15"/>
    <w:rsid w:val="00D8720B"/>
    <w:rsid w:val="00D926BF"/>
    <w:rsid w:val="00D9765F"/>
    <w:rsid w:val="00DA1643"/>
    <w:rsid w:val="00DA1947"/>
    <w:rsid w:val="00DA28EF"/>
    <w:rsid w:val="00DA2F10"/>
    <w:rsid w:val="00DB3EFD"/>
    <w:rsid w:val="00DB66D4"/>
    <w:rsid w:val="00DB7D28"/>
    <w:rsid w:val="00DC0FC9"/>
    <w:rsid w:val="00DC35F5"/>
    <w:rsid w:val="00DD2BE2"/>
    <w:rsid w:val="00DD7F1F"/>
    <w:rsid w:val="00DE186B"/>
    <w:rsid w:val="00DE2947"/>
    <w:rsid w:val="00DE4981"/>
    <w:rsid w:val="00DE69A9"/>
    <w:rsid w:val="00DE6B97"/>
    <w:rsid w:val="00DF100D"/>
    <w:rsid w:val="00DF3568"/>
    <w:rsid w:val="00DF35FE"/>
    <w:rsid w:val="00DF6321"/>
    <w:rsid w:val="00E01386"/>
    <w:rsid w:val="00E06561"/>
    <w:rsid w:val="00E12237"/>
    <w:rsid w:val="00E15326"/>
    <w:rsid w:val="00E16F6A"/>
    <w:rsid w:val="00E231D8"/>
    <w:rsid w:val="00E2379E"/>
    <w:rsid w:val="00E24229"/>
    <w:rsid w:val="00E2629B"/>
    <w:rsid w:val="00E2632E"/>
    <w:rsid w:val="00E311CF"/>
    <w:rsid w:val="00E32D84"/>
    <w:rsid w:val="00E333E4"/>
    <w:rsid w:val="00E358A5"/>
    <w:rsid w:val="00E36C0E"/>
    <w:rsid w:val="00E427AE"/>
    <w:rsid w:val="00E510CC"/>
    <w:rsid w:val="00E53917"/>
    <w:rsid w:val="00E65810"/>
    <w:rsid w:val="00E65B81"/>
    <w:rsid w:val="00E71213"/>
    <w:rsid w:val="00E74796"/>
    <w:rsid w:val="00E77047"/>
    <w:rsid w:val="00E7741C"/>
    <w:rsid w:val="00E87346"/>
    <w:rsid w:val="00E938F0"/>
    <w:rsid w:val="00EB496B"/>
    <w:rsid w:val="00EB7704"/>
    <w:rsid w:val="00EB7D62"/>
    <w:rsid w:val="00EB7E0A"/>
    <w:rsid w:val="00EC005D"/>
    <w:rsid w:val="00EC09AA"/>
    <w:rsid w:val="00EC4F5D"/>
    <w:rsid w:val="00ED2D26"/>
    <w:rsid w:val="00ED4489"/>
    <w:rsid w:val="00ED5CA5"/>
    <w:rsid w:val="00ED62AC"/>
    <w:rsid w:val="00ED633C"/>
    <w:rsid w:val="00EE6400"/>
    <w:rsid w:val="00EE6797"/>
    <w:rsid w:val="00EE6F01"/>
    <w:rsid w:val="00EE7D95"/>
    <w:rsid w:val="00EF0CDC"/>
    <w:rsid w:val="00F10652"/>
    <w:rsid w:val="00F1263A"/>
    <w:rsid w:val="00F14ECC"/>
    <w:rsid w:val="00F155E7"/>
    <w:rsid w:val="00F23C45"/>
    <w:rsid w:val="00F2750E"/>
    <w:rsid w:val="00F27B33"/>
    <w:rsid w:val="00F31794"/>
    <w:rsid w:val="00F32384"/>
    <w:rsid w:val="00F345B6"/>
    <w:rsid w:val="00F37F6A"/>
    <w:rsid w:val="00F37FDA"/>
    <w:rsid w:val="00F417C1"/>
    <w:rsid w:val="00F4246D"/>
    <w:rsid w:val="00F42F21"/>
    <w:rsid w:val="00F42F5E"/>
    <w:rsid w:val="00F436A1"/>
    <w:rsid w:val="00F44EFC"/>
    <w:rsid w:val="00F45D46"/>
    <w:rsid w:val="00F5437B"/>
    <w:rsid w:val="00F5594A"/>
    <w:rsid w:val="00F56D5B"/>
    <w:rsid w:val="00F63179"/>
    <w:rsid w:val="00F6460C"/>
    <w:rsid w:val="00F64E5F"/>
    <w:rsid w:val="00F725B5"/>
    <w:rsid w:val="00F74273"/>
    <w:rsid w:val="00F806D8"/>
    <w:rsid w:val="00F80E0E"/>
    <w:rsid w:val="00F81B84"/>
    <w:rsid w:val="00F8309C"/>
    <w:rsid w:val="00F84DD9"/>
    <w:rsid w:val="00F86C42"/>
    <w:rsid w:val="00F9113B"/>
    <w:rsid w:val="00F91A89"/>
    <w:rsid w:val="00F9590E"/>
    <w:rsid w:val="00F95A44"/>
    <w:rsid w:val="00FA1EC6"/>
    <w:rsid w:val="00FA27B2"/>
    <w:rsid w:val="00FA3F4A"/>
    <w:rsid w:val="00FA500B"/>
    <w:rsid w:val="00FA5E86"/>
    <w:rsid w:val="00FA76F5"/>
    <w:rsid w:val="00FB082F"/>
    <w:rsid w:val="00FB1372"/>
    <w:rsid w:val="00FB1552"/>
    <w:rsid w:val="00FB4619"/>
    <w:rsid w:val="00FB5905"/>
    <w:rsid w:val="00FB6305"/>
    <w:rsid w:val="00FC4216"/>
    <w:rsid w:val="00FC5394"/>
    <w:rsid w:val="00FC7FEC"/>
    <w:rsid w:val="00FD29D7"/>
    <w:rsid w:val="00FE4F10"/>
    <w:rsid w:val="00FF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50CD82"/>
  <w15:docId w15:val="{724CDB0F-212A-47AA-98E9-47075273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005D"/>
    <w:pPr>
      <w:widowControl w:val="0"/>
      <w:suppressAutoHyphens/>
    </w:pPr>
    <w:rPr>
      <w:rFonts w:eastAsia="Lucida Sans Unicode" w:cs="Calibr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EC005D"/>
    <w:pPr>
      <w:keepNext/>
      <w:widowControl/>
      <w:numPr>
        <w:numId w:val="1"/>
      </w:numPr>
      <w:tabs>
        <w:tab w:val="left" w:pos="432"/>
      </w:tabs>
      <w:suppressAutoHyphens w:val="0"/>
      <w:jc w:val="center"/>
      <w:outlineLvl w:val="0"/>
    </w:pPr>
    <w:rPr>
      <w:rFonts w:eastAsia="Times New Roman"/>
      <w:b/>
      <w:szCs w:val="20"/>
    </w:rPr>
  </w:style>
  <w:style w:type="paragraph" w:styleId="Nagwek3">
    <w:name w:val="heading 3"/>
    <w:basedOn w:val="Normalny"/>
    <w:next w:val="Normalny"/>
    <w:qFormat/>
    <w:rsid w:val="00EC005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C005D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C005D"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15326"/>
    <w:pPr>
      <w:keepNext/>
      <w:widowControl/>
      <w:tabs>
        <w:tab w:val="num" w:pos="0"/>
      </w:tabs>
      <w:ind w:left="1152" w:hanging="1152"/>
      <w:jc w:val="both"/>
      <w:outlineLvl w:val="5"/>
    </w:pPr>
    <w:rPr>
      <w:rFonts w:eastAsia="Times New Roman" w:cs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C005D"/>
    <w:rPr>
      <w:b/>
      <w:i w:val="0"/>
    </w:rPr>
  </w:style>
  <w:style w:type="character" w:customStyle="1" w:styleId="WW8Num1z1">
    <w:name w:val="WW8Num1z1"/>
    <w:rsid w:val="00EC005D"/>
  </w:style>
  <w:style w:type="character" w:customStyle="1" w:styleId="WW8Num1z2">
    <w:name w:val="WW8Num1z2"/>
    <w:rsid w:val="00EC005D"/>
  </w:style>
  <w:style w:type="character" w:customStyle="1" w:styleId="WW8Num1z3">
    <w:name w:val="WW8Num1z3"/>
    <w:rsid w:val="00EC005D"/>
  </w:style>
  <w:style w:type="character" w:customStyle="1" w:styleId="WW8Num1z4">
    <w:name w:val="WW8Num1z4"/>
    <w:rsid w:val="00EC005D"/>
  </w:style>
  <w:style w:type="character" w:customStyle="1" w:styleId="WW8Num1z5">
    <w:name w:val="WW8Num1z5"/>
    <w:rsid w:val="00EC005D"/>
  </w:style>
  <w:style w:type="character" w:customStyle="1" w:styleId="WW8Num1z6">
    <w:name w:val="WW8Num1z6"/>
    <w:rsid w:val="00EC005D"/>
  </w:style>
  <w:style w:type="character" w:customStyle="1" w:styleId="WW8Num1z7">
    <w:name w:val="WW8Num1z7"/>
    <w:rsid w:val="00EC005D"/>
  </w:style>
  <w:style w:type="character" w:customStyle="1" w:styleId="WW8Num1z8">
    <w:name w:val="WW8Num1z8"/>
    <w:rsid w:val="00EC005D"/>
  </w:style>
  <w:style w:type="character" w:customStyle="1" w:styleId="WW8Num2z0">
    <w:name w:val="WW8Num2z0"/>
    <w:rsid w:val="00EC005D"/>
    <w:rPr>
      <w:rFonts w:ascii="Cambria" w:hAnsi="Cambria" w:cs="Times New Roman"/>
      <w:b/>
      <w:i w:val="0"/>
    </w:rPr>
  </w:style>
  <w:style w:type="character" w:customStyle="1" w:styleId="WW8Num3z0">
    <w:name w:val="WW8Num3z0"/>
    <w:rsid w:val="00EC005D"/>
    <w:rPr>
      <w:rFonts w:cs="Cambria"/>
      <w:b/>
      <w:i w:val="0"/>
    </w:rPr>
  </w:style>
  <w:style w:type="character" w:customStyle="1" w:styleId="WW8Num4z0">
    <w:name w:val="WW8Num4z0"/>
    <w:rsid w:val="00EC005D"/>
    <w:rPr>
      <w:rFonts w:cs="Cambria"/>
      <w:b/>
      <w:i w:val="0"/>
    </w:rPr>
  </w:style>
  <w:style w:type="character" w:customStyle="1" w:styleId="WW8Num5z0">
    <w:name w:val="WW8Num5z0"/>
    <w:rsid w:val="00EC005D"/>
    <w:rPr>
      <w:rFonts w:cs="Cambria"/>
      <w:b/>
      <w:i w:val="0"/>
    </w:rPr>
  </w:style>
  <w:style w:type="character" w:customStyle="1" w:styleId="WW8Num6z0">
    <w:name w:val="WW8Num6z0"/>
    <w:rsid w:val="00EC005D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EC005D"/>
    <w:rPr>
      <w:rFonts w:cs="Times New Roman"/>
      <w:b/>
      <w:i w:val="0"/>
    </w:rPr>
  </w:style>
  <w:style w:type="character" w:customStyle="1" w:styleId="WW8Num8z0">
    <w:name w:val="WW8Num8z0"/>
    <w:rsid w:val="00EC005D"/>
    <w:rPr>
      <w:rFonts w:cs="Times New Roman"/>
      <w:b/>
      <w:i w:val="0"/>
    </w:rPr>
  </w:style>
  <w:style w:type="character" w:customStyle="1" w:styleId="WW8Num9z0">
    <w:name w:val="WW8Num9z0"/>
    <w:rsid w:val="00EC005D"/>
    <w:rPr>
      <w:b/>
    </w:rPr>
  </w:style>
  <w:style w:type="character" w:customStyle="1" w:styleId="WW8Num10z0">
    <w:name w:val="WW8Num10z0"/>
    <w:rsid w:val="00EC005D"/>
    <w:rPr>
      <w:b/>
      <w:i w:val="0"/>
    </w:rPr>
  </w:style>
  <w:style w:type="character" w:customStyle="1" w:styleId="WW8Num11z0">
    <w:name w:val="WW8Num11z0"/>
    <w:rsid w:val="00EC005D"/>
    <w:rPr>
      <w:rFonts w:cs="Cambria"/>
      <w:b/>
      <w:i w:val="0"/>
    </w:rPr>
  </w:style>
  <w:style w:type="character" w:customStyle="1" w:styleId="WW8Num12z0">
    <w:name w:val="WW8Num12z0"/>
    <w:rsid w:val="00EC005D"/>
    <w:rPr>
      <w:b/>
    </w:rPr>
  </w:style>
  <w:style w:type="character" w:customStyle="1" w:styleId="WW8Num13z0">
    <w:name w:val="WW8Num13z0"/>
    <w:rsid w:val="00EC005D"/>
    <w:rPr>
      <w:rFonts w:cs="Cambria"/>
      <w:b/>
      <w:i w:val="0"/>
    </w:rPr>
  </w:style>
  <w:style w:type="character" w:customStyle="1" w:styleId="WW8Num14z0">
    <w:name w:val="WW8Num14z0"/>
    <w:rsid w:val="00EC005D"/>
    <w:rPr>
      <w:rFonts w:cs="Cambria"/>
      <w:b/>
      <w:i w:val="0"/>
    </w:rPr>
  </w:style>
  <w:style w:type="character" w:customStyle="1" w:styleId="WW8Num15z0">
    <w:name w:val="WW8Num15z0"/>
    <w:rsid w:val="00EC005D"/>
    <w:rPr>
      <w:rFonts w:cs="Cambria"/>
    </w:rPr>
  </w:style>
  <w:style w:type="character" w:customStyle="1" w:styleId="WW8Num16z0">
    <w:name w:val="WW8Num16z0"/>
    <w:rsid w:val="00EC005D"/>
    <w:rPr>
      <w:b/>
      <w:i w:val="0"/>
    </w:rPr>
  </w:style>
  <w:style w:type="character" w:customStyle="1" w:styleId="WW8Num17z0">
    <w:name w:val="WW8Num17z0"/>
    <w:rsid w:val="00EC005D"/>
    <w:rPr>
      <w:rFonts w:cs="Cambria"/>
      <w:b/>
      <w:i w:val="0"/>
    </w:rPr>
  </w:style>
  <w:style w:type="character" w:customStyle="1" w:styleId="WW8Num18z0">
    <w:name w:val="WW8Num18z0"/>
    <w:rsid w:val="00EC005D"/>
    <w:rPr>
      <w:b/>
    </w:rPr>
  </w:style>
  <w:style w:type="character" w:customStyle="1" w:styleId="WW8Num19z0">
    <w:name w:val="WW8Num19z0"/>
    <w:rsid w:val="00EC005D"/>
    <w:rPr>
      <w:b/>
      <w:i w:val="0"/>
    </w:rPr>
  </w:style>
  <w:style w:type="character" w:customStyle="1" w:styleId="WW8Num20z0">
    <w:name w:val="WW8Num20z0"/>
    <w:rsid w:val="00EC005D"/>
    <w:rPr>
      <w:b/>
    </w:rPr>
  </w:style>
  <w:style w:type="character" w:customStyle="1" w:styleId="WW8Num21z0">
    <w:name w:val="WW8Num21z0"/>
    <w:rsid w:val="00EC005D"/>
    <w:rPr>
      <w:rFonts w:cs="Cambria"/>
      <w:b/>
      <w:i w:val="0"/>
    </w:rPr>
  </w:style>
  <w:style w:type="character" w:customStyle="1" w:styleId="WW8Num22z0">
    <w:name w:val="WW8Num22z0"/>
    <w:rsid w:val="00EC005D"/>
    <w:rPr>
      <w:b/>
      <w:i w:val="0"/>
    </w:rPr>
  </w:style>
  <w:style w:type="character" w:customStyle="1" w:styleId="WW8Num23z0">
    <w:name w:val="WW8Num23z0"/>
    <w:rsid w:val="00EC005D"/>
    <w:rPr>
      <w:b/>
      <w:i w:val="0"/>
    </w:rPr>
  </w:style>
  <w:style w:type="character" w:customStyle="1" w:styleId="WW8Num4z1">
    <w:name w:val="WW8Num4z1"/>
    <w:rsid w:val="00EC005D"/>
    <w:rPr>
      <w:b/>
      <w:i w:val="0"/>
    </w:rPr>
  </w:style>
  <w:style w:type="character" w:customStyle="1" w:styleId="WW8Num4z2">
    <w:name w:val="WW8Num4z2"/>
    <w:rsid w:val="00EC005D"/>
    <w:rPr>
      <w:b/>
    </w:rPr>
  </w:style>
  <w:style w:type="character" w:customStyle="1" w:styleId="WW8Num4z3">
    <w:name w:val="WW8Num4z3"/>
    <w:rsid w:val="00EC005D"/>
  </w:style>
  <w:style w:type="character" w:customStyle="1" w:styleId="WW8Num4z4">
    <w:name w:val="WW8Num4z4"/>
    <w:rsid w:val="00EC005D"/>
  </w:style>
  <w:style w:type="character" w:customStyle="1" w:styleId="WW8Num4z5">
    <w:name w:val="WW8Num4z5"/>
    <w:rsid w:val="00EC005D"/>
  </w:style>
  <w:style w:type="character" w:customStyle="1" w:styleId="WW8Num4z6">
    <w:name w:val="WW8Num4z6"/>
    <w:rsid w:val="00EC005D"/>
  </w:style>
  <w:style w:type="character" w:customStyle="1" w:styleId="WW8Num4z7">
    <w:name w:val="WW8Num4z7"/>
    <w:rsid w:val="00EC005D"/>
  </w:style>
  <w:style w:type="character" w:customStyle="1" w:styleId="WW8Num4z8">
    <w:name w:val="WW8Num4z8"/>
    <w:rsid w:val="00EC005D"/>
  </w:style>
  <w:style w:type="character" w:customStyle="1" w:styleId="WW8Num6z2">
    <w:name w:val="WW8Num6z2"/>
    <w:rsid w:val="00EC005D"/>
    <w:rPr>
      <w:b/>
    </w:rPr>
  </w:style>
  <w:style w:type="character" w:customStyle="1" w:styleId="WW8Num6z3">
    <w:name w:val="WW8Num6z3"/>
    <w:rsid w:val="00EC005D"/>
  </w:style>
  <w:style w:type="character" w:customStyle="1" w:styleId="WW8Num6z4">
    <w:name w:val="WW8Num6z4"/>
    <w:rsid w:val="00EC005D"/>
  </w:style>
  <w:style w:type="character" w:customStyle="1" w:styleId="WW8Num6z5">
    <w:name w:val="WW8Num6z5"/>
    <w:rsid w:val="00EC005D"/>
  </w:style>
  <w:style w:type="character" w:customStyle="1" w:styleId="WW8Num6z6">
    <w:name w:val="WW8Num6z6"/>
    <w:rsid w:val="00EC005D"/>
  </w:style>
  <w:style w:type="character" w:customStyle="1" w:styleId="WW8Num6z7">
    <w:name w:val="WW8Num6z7"/>
    <w:rsid w:val="00EC005D"/>
  </w:style>
  <w:style w:type="character" w:customStyle="1" w:styleId="WW8Num6z8">
    <w:name w:val="WW8Num6z8"/>
    <w:rsid w:val="00EC005D"/>
  </w:style>
  <w:style w:type="character" w:customStyle="1" w:styleId="WW8Num8z1">
    <w:name w:val="WW8Num8z1"/>
    <w:rsid w:val="00EC005D"/>
    <w:rPr>
      <w:b/>
    </w:rPr>
  </w:style>
  <w:style w:type="character" w:customStyle="1" w:styleId="WW8Num8z2">
    <w:name w:val="WW8Num8z2"/>
    <w:rsid w:val="00EC005D"/>
  </w:style>
  <w:style w:type="character" w:customStyle="1" w:styleId="WW8Num8z3">
    <w:name w:val="WW8Num8z3"/>
    <w:rsid w:val="00EC005D"/>
  </w:style>
  <w:style w:type="character" w:customStyle="1" w:styleId="WW8Num8z4">
    <w:name w:val="WW8Num8z4"/>
    <w:rsid w:val="00EC005D"/>
  </w:style>
  <w:style w:type="character" w:customStyle="1" w:styleId="WW8Num8z5">
    <w:name w:val="WW8Num8z5"/>
    <w:rsid w:val="00EC005D"/>
  </w:style>
  <w:style w:type="character" w:customStyle="1" w:styleId="WW8Num8z6">
    <w:name w:val="WW8Num8z6"/>
    <w:rsid w:val="00EC005D"/>
  </w:style>
  <w:style w:type="character" w:customStyle="1" w:styleId="WW8Num8z7">
    <w:name w:val="WW8Num8z7"/>
    <w:rsid w:val="00EC005D"/>
  </w:style>
  <w:style w:type="character" w:customStyle="1" w:styleId="WW8Num8z8">
    <w:name w:val="WW8Num8z8"/>
    <w:rsid w:val="00EC005D"/>
  </w:style>
  <w:style w:type="character" w:customStyle="1" w:styleId="WW8Num11z1">
    <w:name w:val="WW8Num11z1"/>
    <w:rsid w:val="00EC005D"/>
    <w:rPr>
      <w:b/>
    </w:rPr>
  </w:style>
  <w:style w:type="character" w:customStyle="1" w:styleId="WW8Num11z2">
    <w:name w:val="WW8Num11z2"/>
    <w:rsid w:val="00EC005D"/>
  </w:style>
  <w:style w:type="character" w:customStyle="1" w:styleId="WW8Num11z3">
    <w:name w:val="WW8Num11z3"/>
    <w:rsid w:val="00EC005D"/>
  </w:style>
  <w:style w:type="character" w:customStyle="1" w:styleId="WW8Num11z4">
    <w:name w:val="WW8Num11z4"/>
    <w:rsid w:val="00EC005D"/>
  </w:style>
  <w:style w:type="character" w:customStyle="1" w:styleId="WW8Num11z5">
    <w:name w:val="WW8Num11z5"/>
    <w:rsid w:val="00EC005D"/>
  </w:style>
  <w:style w:type="character" w:customStyle="1" w:styleId="WW8Num11z6">
    <w:name w:val="WW8Num11z6"/>
    <w:rsid w:val="00EC005D"/>
  </w:style>
  <w:style w:type="character" w:customStyle="1" w:styleId="WW8Num11z7">
    <w:name w:val="WW8Num11z7"/>
    <w:rsid w:val="00EC005D"/>
  </w:style>
  <w:style w:type="character" w:customStyle="1" w:styleId="WW8Num11z8">
    <w:name w:val="WW8Num11z8"/>
    <w:rsid w:val="00EC005D"/>
  </w:style>
  <w:style w:type="character" w:customStyle="1" w:styleId="WW8Num13z1">
    <w:name w:val="WW8Num13z1"/>
    <w:rsid w:val="00EC005D"/>
    <w:rPr>
      <w:b/>
    </w:rPr>
  </w:style>
  <w:style w:type="character" w:customStyle="1" w:styleId="WW8Num13z2">
    <w:name w:val="WW8Num13z2"/>
    <w:rsid w:val="00EC005D"/>
  </w:style>
  <w:style w:type="character" w:customStyle="1" w:styleId="WW8Num13z3">
    <w:name w:val="WW8Num13z3"/>
    <w:rsid w:val="00EC005D"/>
  </w:style>
  <w:style w:type="character" w:customStyle="1" w:styleId="WW8Num13z4">
    <w:name w:val="WW8Num13z4"/>
    <w:rsid w:val="00EC005D"/>
  </w:style>
  <w:style w:type="character" w:customStyle="1" w:styleId="WW8Num13z5">
    <w:name w:val="WW8Num13z5"/>
    <w:rsid w:val="00EC005D"/>
  </w:style>
  <w:style w:type="character" w:customStyle="1" w:styleId="WW8Num13z6">
    <w:name w:val="WW8Num13z6"/>
    <w:rsid w:val="00EC005D"/>
  </w:style>
  <w:style w:type="character" w:customStyle="1" w:styleId="WW8Num13z7">
    <w:name w:val="WW8Num13z7"/>
    <w:rsid w:val="00EC005D"/>
  </w:style>
  <w:style w:type="character" w:customStyle="1" w:styleId="WW8Num13z8">
    <w:name w:val="WW8Num13z8"/>
    <w:rsid w:val="00EC005D"/>
  </w:style>
  <w:style w:type="character" w:customStyle="1" w:styleId="WW8Num14z1">
    <w:name w:val="WW8Num14z1"/>
    <w:rsid w:val="00EC005D"/>
  </w:style>
  <w:style w:type="character" w:customStyle="1" w:styleId="WW8Num14z2">
    <w:name w:val="WW8Num14z2"/>
    <w:rsid w:val="00EC005D"/>
    <w:rPr>
      <w:b/>
    </w:rPr>
  </w:style>
  <w:style w:type="character" w:customStyle="1" w:styleId="WW8Num14z3">
    <w:name w:val="WW8Num14z3"/>
    <w:rsid w:val="00EC005D"/>
  </w:style>
  <w:style w:type="character" w:customStyle="1" w:styleId="WW8Num14z4">
    <w:name w:val="WW8Num14z4"/>
    <w:rsid w:val="00EC005D"/>
  </w:style>
  <w:style w:type="character" w:customStyle="1" w:styleId="WW8Num14z5">
    <w:name w:val="WW8Num14z5"/>
    <w:rsid w:val="00EC005D"/>
  </w:style>
  <w:style w:type="character" w:customStyle="1" w:styleId="WW8Num14z6">
    <w:name w:val="WW8Num14z6"/>
    <w:rsid w:val="00EC005D"/>
  </w:style>
  <w:style w:type="character" w:customStyle="1" w:styleId="WW8Num14z7">
    <w:name w:val="WW8Num14z7"/>
    <w:rsid w:val="00EC005D"/>
  </w:style>
  <w:style w:type="character" w:customStyle="1" w:styleId="WW8Num14z8">
    <w:name w:val="WW8Num14z8"/>
    <w:rsid w:val="00EC005D"/>
  </w:style>
  <w:style w:type="character" w:customStyle="1" w:styleId="WW8Num15z1">
    <w:name w:val="WW8Num15z1"/>
    <w:rsid w:val="00EC005D"/>
  </w:style>
  <w:style w:type="character" w:customStyle="1" w:styleId="WW8Num15z2">
    <w:name w:val="WW8Num15z2"/>
    <w:rsid w:val="00EC005D"/>
    <w:rPr>
      <w:b/>
    </w:rPr>
  </w:style>
  <w:style w:type="character" w:customStyle="1" w:styleId="WW8Num15z3">
    <w:name w:val="WW8Num15z3"/>
    <w:rsid w:val="00EC005D"/>
  </w:style>
  <w:style w:type="character" w:customStyle="1" w:styleId="WW8Num15z4">
    <w:name w:val="WW8Num15z4"/>
    <w:rsid w:val="00EC005D"/>
  </w:style>
  <w:style w:type="character" w:customStyle="1" w:styleId="WW8Num15z5">
    <w:name w:val="WW8Num15z5"/>
    <w:rsid w:val="00EC005D"/>
  </w:style>
  <w:style w:type="character" w:customStyle="1" w:styleId="WW8Num15z6">
    <w:name w:val="WW8Num15z6"/>
    <w:rsid w:val="00EC005D"/>
  </w:style>
  <w:style w:type="character" w:customStyle="1" w:styleId="WW8Num15z7">
    <w:name w:val="WW8Num15z7"/>
    <w:rsid w:val="00EC005D"/>
  </w:style>
  <w:style w:type="character" w:customStyle="1" w:styleId="WW8Num15z8">
    <w:name w:val="WW8Num15z8"/>
    <w:rsid w:val="00EC005D"/>
  </w:style>
  <w:style w:type="character" w:customStyle="1" w:styleId="WW8Num16z2">
    <w:name w:val="WW8Num16z2"/>
    <w:rsid w:val="00EC005D"/>
  </w:style>
  <w:style w:type="character" w:customStyle="1" w:styleId="WW8Num16z3">
    <w:name w:val="WW8Num16z3"/>
    <w:rsid w:val="00EC005D"/>
  </w:style>
  <w:style w:type="character" w:customStyle="1" w:styleId="WW8Num16z4">
    <w:name w:val="WW8Num16z4"/>
    <w:rsid w:val="00EC005D"/>
  </w:style>
  <w:style w:type="character" w:customStyle="1" w:styleId="WW8Num16z5">
    <w:name w:val="WW8Num16z5"/>
    <w:rsid w:val="00EC005D"/>
  </w:style>
  <w:style w:type="character" w:customStyle="1" w:styleId="WW8Num16z6">
    <w:name w:val="WW8Num16z6"/>
    <w:rsid w:val="00EC005D"/>
  </w:style>
  <w:style w:type="character" w:customStyle="1" w:styleId="WW8Num16z7">
    <w:name w:val="WW8Num16z7"/>
    <w:rsid w:val="00EC005D"/>
  </w:style>
  <w:style w:type="character" w:customStyle="1" w:styleId="WW8Num16z8">
    <w:name w:val="WW8Num16z8"/>
    <w:rsid w:val="00EC005D"/>
  </w:style>
  <w:style w:type="character" w:customStyle="1" w:styleId="WW8Num18z1">
    <w:name w:val="WW8Num18z1"/>
    <w:rsid w:val="00EC005D"/>
  </w:style>
  <w:style w:type="character" w:customStyle="1" w:styleId="WW8Num18z2">
    <w:name w:val="WW8Num18z2"/>
    <w:rsid w:val="00EC005D"/>
  </w:style>
  <w:style w:type="character" w:customStyle="1" w:styleId="WW8Num18z3">
    <w:name w:val="WW8Num18z3"/>
    <w:rsid w:val="00EC005D"/>
  </w:style>
  <w:style w:type="character" w:customStyle="1" w:styleId="WW8Num18z4">
    <w:name w:val="WW8Num18z4"/>
    <w:rsid w:val="00EC005D"/>
  </w:style>
  <w:style w:type="character" w:customStyle="1" w:styleId="WW8Num18z5">
    <w:name w:val="WW8Num18z5"/>
    <w:rsid w:val="00EC005D"/>
  </w:style>
  <w:style w:type="character" w:customStyle="1" w:styleId="WW8Num18z6">
    <w:name w:val="WW8Num18z6"/>
    <w:rsid w:val="00EC005D"/>
  </w:style>
  <w:style w:type="character" w:customStyle="1" w:styleId="WW8Num18z7">
    <w:name w:val="WW8Num18z7"/>
    <w:rsid w:val="00EC005D"/>
  </w:style>
  <w:style w:type="character" w:customStyle="1" w:styleId="WW8Num18z8">
    <w:name w:val="WW8Num18z8"/>
    <w:rsid w:val="00EC005D"/>
  </w:style>
  <w:style w:type="character" w:customStyle="1" w:styleId="WW8Num20z2">
    <w:name w:val="WW8Num20z2"/>
    <w:rsid w:val="00EC005D"/>
  </w:style>
  <w:style w:type="character" w:customStyle="1" w:styleId="WW8Num20z3">
    <w:name w:val="WW8Num20z3"/>
    <w:rsid w:val="00EC005D"/>
  </w:style>
  <w:style w:type="character" w:customStyle="1" w:styleId="WW8Num20z4">
    <w:name w:val="WW8Num20z4"/>
    <w:rsid w:val="00EC005D"/>
  </w:style>
  <w:style w:type="character" w:customStyle="1" w:styleId="WW8Num20z5">
    <w:name w:val="WW8Num20z5"/>
    <w:rsid w:val="00EC005D"/>
  </w:style>
  <w:style w:type="character" w:customStyle="1" w:styleId="WW8Num20z6">
    <w:name w:val="WW8Num20z6"/>
    <w:rsid w:val="00EC005D"/>
  </w:style>
  <w:style w:type="character" w:customStyle="1" w:styleId="WW8Num20z7">
    <w:name w:val="WW8Num20z7"/>
    <w:rsid w:val="00EC005D"/>
  </w:style>
  <w:style w:type="character" w:customStyle="1" w:styleId="WW8Num20z8">
    <w:name w:val="WW8Num20z8"/>
    <w:rsid w:val="00EC005D"/>
  </w:style>
  <w:style w:type="character" w:customStyle="1" w:styleId="WW8Num22z1">
    <w:name w:val="WW8Num22z1"/>
    <w:rsid w:val="00EC005D"/>
  </w:style>
  <w:style w:type="character" w:customStyle="1" w:styleId="WW8Num22z2">
    <w:name w:val="WW8Num22z2"/>
    <w:rsid w:val="00EC005D"/>
    <w:rPr>
      <w:b/>
    </w:rPr>
  </w:style>
  <w:style w:type="character" w:customStyle="1" w:styleId="WW8Num22z3">
    <w:name w:val="WW8Num22z3"/>
    <w:rsid w:val="00EC005D"/>
  </w:style>
  <w:style w:type="character" w:customStyle="1" w:styleId="WW8Num22z4">
    <w:name w:val="WW8Num22z4"/>
    <w:rsid w:val="00EC005D"/>
  </w:style>
  <w:style w:type="character" w:customStyle="1" w:styleId="WW8Num22z5">
    <w:name w:val="WW8Num22z5"/>
    <w:rsid w:val="00EC005D"/>
  </w:style>
  <w:style w:type="character" w:customStyle="1" w:styleId="WW8Num22z6">
    <w:name w:val="WW8Num22z6"/>
    <w:rsid w:val="00EC005D"/>
  </w:style>
  <w:style w:type="character" w:customStyle="1" w:styleId="WW8Num22z7">
    <w:name w:val="WW8Num22z7"/>
    <w:rsid w:val="00EC005D"/>
  </w:style>
  <w:style w:type="character" w:customStyle="1" w:styleId="WW8Num22z8">
    <w:name w:val="WW8Num22z8"/>
    <w:rsid w:val="00EC005D"/>
  </w:style>
  <w:style w:type="character" w:customStyle="1" w:styleId="WW8Num24z0">
    <w:name w:val="WW8Num24z0"/>
    <w:rsid w:val="00EC005D"/>
    <w:rPr>
      <w:b/>
      <w:i w:val="0"/>
    </w:rPr>
  </w:style>
  <w:style w:type="character" w:customStyle="1" w:styleId="WW8Num25z0">
    <w:name w:val="WW8Num25z0"/>
    <w:rsid w:val="00EC005D"/>
    <w:rPr>
      <w:b/>
      <w:i w:val="0"/>
    </w:rPr>
  </w:style>
  <w:style w:type="character" w:customStyle="1" w:styleId="WW8Num26z0">
    <w:name w:val="WW8Num26z0"/>
    <w:rsid w:val="00EC005D"/>
    <w:rPr>
      <w:b/>
      <w:i w:val="0"/>
    </w:rPr>
  </w:style>
  <w:style w:type="character" w:customStyle="1" w:styleId="WW8Num27z0">
    <w:name w:val="WW8Num27z0"/>
    <w:rsid w:val="00EC005D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28z0">
    <w:name w:val="WW8Num28z0"/>
    <w:rsid w:val="00EC005D"/>
    <w:rPr>
      <w:b/>
      <w:i w:val="0"/>
    </w:rPr>
  </w:style>
  <w:style w:type="character" w:customStyle="1" w:styleId="WW8Num28z1">
    <w:name w:val="WW8Num28z1"/>
    <w:rsid w:val="00EC005D"/>
  </w:style>
  <w:style w:type="character" w:customStyle="1" w:styleId="WW8Num28z2">
    <w:name w:val="WW8Num28z2"/>
    <w:rsid w:val="00EC005D"/>
    <w:rPr>
      <w:b/>
      <w:i w:val="0"/>
    </w:rPr>
  </w:style>
  <w:style w:type="character" w:customStyle="1" w:styleId="WW8Num28z3">
    <w:name w:val="WW8Num28z3"/>
    <w:rsid w:val="00EC005D"/>
  </w:style>
  <w:style w:type="character" w:customStyle="1" w:styleId="WW8Num28z4">
    <w:name w:val="WW8Num28z4"/>
    <w:rsid w:val="00EC005D"/>
  </w:style>
  <w:style w:type="character" w:customStyle="1" w:styleId="WW8Num28z5">
    <w:name w:val="WW8Num28z5"/>
    <w:rsid w:val="00EC005D"/>
  </w:style>
  <w:style w:type="character" w:customStyle="1" w:styleId="WW8Num28z6">
    <w:name w:val="WW8Num28z6"/>
    <w:rsid w:val="00EC005D"/>
  </w:style>
  <w:style w:type="character" w:customStyle="1" w:styleId="WW8Num28z7">
    <w:name w:val="WW8Num28z7"/>
    <w:rsid w:val="00EC005D"/>
  </w:style>
  <w:style w:type="character" w:customStyle="1" w:styleId="WW8Num28z8">
    <w:name w:val="WW8Num28z8"/>
    <w:rsid w:val="00EC005D"/>
  </w:style>
  <w:style w:type="character" w:customStyle="1" w:styleId="WW8Num29z0">
    <w:name w:val="WW8Num29z0"/>
    <w:rsid w:val="00EC005D"/>
    <w:rPr>
      <w:b/>
      <w:i w:val="0"/>
    </w:rPr>
  </w:style>
  <w:style w:type="character" w:customStyle="1" w:styleId="WW8Num30z0">
    <w:name w:val="WW8Num30z0"/>
    <w:rsid w:val="00EC005D"/>
    <w:rPr>
      <w:b/>
    </w:rPr>
  </w:style>
  <w:style w:type="character" w:customStyle="1" w:styleId="WW8Num31z0">
    <w:name w:val="WW8Num31z0"/>
    <w:rsid w:val="00EC005D"/>
    <w:rPr>
      <w:b/>
    </w:rPr>
  </w:style>
  <w:style w:type="character" w:customStyle="1" w:styleId="WW8Num32z0">
    <w:name w:val="WW8Num32z0"/>
    <w:rsid w:val="00EC005D"/>
    <w:rPr>
      <w:b/>
      <w:i w:val="0"/>
    </w:rPr>
  </w:style>
  <w:style w:type="character" w:customStyle="1" w:styleId="WW8Num32z1">
    <w:name w:val="WW8Num32z1"/>
    <w:rsid w:val="00EC005D"/>
    <w:rPr>
      <w:rFonts w:ascii="Symbol" w:hAnsi="Symbol" w:cs="Symbol"/>
    </w:rPr>
  </w:style>
  <w:style w:type="character" w:customStyle="1" w:styleId="WW8Num32z2">
    <w:name w:val="WW8Num32z2"/>
    <w:rsid w:val="00EC005D"/>
  </w:style>
  <w:style w:type="character" w:customStyle="1" w:styleId="WW8Num32z3">
    <w:name w:val="WW8Num32z3"/>
    <w:rsid w:val="00EC005D"/>
  </w:style>
  <w:style w:type="character" w:customStyle="1" w:styleId="WW8Num32z5">
    <w:name w:val="WW8Num32z5"/>
    <w:rsid w:val="00EC005D"/>
  </w:style>
  <w:style w:type="character" w:customStyle="1" w:styleId="WW8Num32z6">
    <w:name w:val="WW8Num32z6"/>
    <w:rsid w:val="00EC005D"/>
  </w:style>
  <w:style w:type="character" w:customStyle="1" w:styleId="WW8Num32z7">
    <w:name w:val="WW8Num32z7"/>
    <w:rsid w:val="00EC005D"/>
  </w:style>
  <w:style w:type="character" w:customStyle="1" w:styleId="WW8Num32z8">
    <w:name w:val="WW8Num32z8"/>
    <w:rsid w:val="00EC005D"/>
  </w:style>
  <w:style w:type="character" w:customStyle="1" w:styleId="WW8Num33z0">
    <w:name w:val="WW8Num33z0"/>
    <w:rsid w:val="00EC005D"/>
    <w:rPr>
      <w:b w:val="0"/>
      <w:sz w:val="22"/>
      <w:szCs w:val="22"/>
    </w:rPr>
  </w:style>
  <w:style w:type="character" w:customStyle="1" w:styleId="WW8Num34z0">
    <w:name w:val="WW8Num34z0"/>
    <w:rsid w:val="00EC005D"/>
    <w:rPr>
      <w:b/>
      <w:i w:val="0"/>
      <w:u w:val="none"/>
    </w:rPr>
  </w:style>
  <w:style w:type="character" w:customStyle="1" w:styleId="WW8Num34z1">
    <w:name w:val="WW8Num34z1"/>
    <w:rsid w:val="00EC005D"/>
    <w:rPr>
      <w:rFonts w:ascii="Times New Roman" w:hAnsi="Times New Roman" w:cs="Times New Roman" w:hint="default"/>
      <w:b/>
      <w:i w:val="0"/>
      <w:sz w:val="22"/>
      <w:szCs w:val="22"/>
    </w:rPr>
  </w:style>
  <w:style w:type="character" w:customStyle="1" w:styleId="WW8Num34z2">
    <w:name w:val="WW8Num34z2"/>
    <w:rsid w:val="00EC005D"/>
    <w:rPr>
      <w:rFonts w:ascii="Cambria" w:hAnsi="Cambria" w:cs="Calibri" w:hint="default"/>
      <w:b/>
      <w:i w:val="0"/>
    </w:rPr>
  </w:style>
  <w:style w:type="character" w:customStyle="1" w:styleId="WW8Num35z0">
    <w:name w:val="WW8Num35z0"/>
    <w:rsid w:val="00EC005D"/>
    <w:rPr>
      <w:b/>
      <w:i w:val="0"/>
    </w:rPr>
  </w:style>
  <w:style w:type="character" w:customStyle="1" w:styleId="WW8Num35z2">
    <w:name w:val="WW8Num35z2"/>
    <w:rsid w:val="00EC005D"/>
    <w:rPr>
      <w:b/>
    </w:rPr>
  </w:style>
  <w:style w:type="character" w:customStyle="1" w:styleId="WW8Num35z3">
    <w:name w:val="WW8Num35z3"/>
    <w:rsid w:val="00EC005D"/>
    <w:rPr>
      <w:b w:val="0"/>
    </w:rPr>
  </w:style>
  <w:style w:type="character" w:customStyle="1" w:styleId="WW8Num35z4">
    <w:name w:val="WW8Num35z4"/>
    <w:rsid w:val="00EC005D"/>
  </w:style>
  <w:style w:type="character" w:customStyle="1" w:styleId="WW8Num35z5">
    <w:name w:val="WW8Num35z5"/>
    <w:rsid w:val="00EC005D"/>
  </w:style>
  <w:style w:type="character" w:customStyle="1" w:styleId="WW8Num35z6">
    <w:name w:val="WW8Num35z6"/>
    <w:rsid w:val="00EC005D"/>
    <w:rPr>
      <w:rFonts w:ascii="Cambria" w:hAnsi="Cambria" w:cs="Times New Roman" w:hint="default"/>
      <w:b/>
      <w:i w:val="0"/>
    </w:rPr>
  </w:style>
  <w:style w:type="character" w:customStyle="1" w:styleId="WW8Num35z7">
    <w:name w:val="WW8Num35z7"/>
    <w:rsid w:val="00EC005D"/>
  </w:style>
  <w:style w:type="character" w:customStyle="1" w:styleId="WW8Num35z8">
    <w:name w:val="WW8Num35z8"/>
    <w:rsid w:val="00EC005D"/>
  </w:style>
  <w:style w:type="character" w:customStyle="1" w:styleId="WW8Num36z0">
    <w:name w:val="WW8Num36z0"/>
    <w:rsid w:val="00EC005D"/>
    <w:rPr>
      <w:b/>
      <w:i w:val="0"/>
    </w:rPr>
  </w:style>
  <w:style w:type="character" w:customStyle="1" w:styleId="WW8Num36z1">
    <w:name w:val="WW8Num36z1"/>
    <w:rsid w:val="00EC005D"/>
    <w:rPr>
      <w:rFonts w:ascii="Wingdings" w:hAnsi="Wingdings" w:cs="Wingdings"/>
      <w:b/>
      <w:i w:val="0"/>
    </w:rPr>
  </w:style>
  <w:style w:type="character" w:customStyle="1" w:styleId="WW8Num36z2">
    <w:name w:val="WW8Num36z2"/>
    <w:rsid w:val="00EC005D"/>
  </w:style>
  <w:style w:type="character" w:customStyle="1" w:styleId="WW8Num36z3">
    <w:name w:val="WW8Num36z3"/>
    <w:rsid w:val="00EC005D"/>
    <w:rPr>
      <w:b w:val="0"/>
    </w:rPr>
  </w:style>
  <w:style w:type="character" w:customStyle="1" w:styleId="WW8Num36z4">
    <w:name w:val="WW8Num36z4"/>
    <w:rsid w:val="00EC005D"/>
  </w:style>
  <w:style w:type="character" w:customStyle="1" w:styleId="WW8Num36z5">
    <w:name w:val="WW8Num36z5"/>
    <w:rsid w:val="00EC005D"/>
  </w:style>
  <w:style w:type="character" w:customStyle="1" w:styleId="WW8Num36z6">
    <w:name w:val="WW8Num36z6"/>
    <w:rsid w:val="00EC005D"/>
    <w:rPr>
      <w:rFonts w:ascii="Cambria" w:hAnsi="Cambria" w:cs="Times New Roman"/>
      <w:b/>
      <w:i w:val="0"/>
    </w:rPr>
  </w:style>
  <w:style w:type="character" w:customStyle="1" w:styleId="WW8Num36z7">
    <w:name w:val="WW8Num36z7"/>
    <w:rsid w:val="00EC005D"/>
  </w:style>
  <w:style w:type="character" w:customStyle="1" w:styleId="WW8Num36z8">
    <w:name w:val="WW8Num36z8"/>
    <w:rsid w:val="00EC005D"/>
  </w:style>
  <w:style w:type="character" w:customStyle="1" w:styleId="WW8Num37z0">
    <w:name w:val="WW8Num37z0"/>
    <w:rsid w:val="00EC005D"/>
    <w:rPr>
      <w:b w:val="0"/>
      <w:sz w:val="22"/>
      <w:szCs w:val="22"/>
    </w:rPr>
  </w:style>
  <w:style w:type="character" w:customStyle="1" w:styleId="WW8Num37z1">
    <w:name w:val="WW8Num37z1"/>
    <w:rsid w:val="00EC005D"/>
  </w:style>
  <w:style w:type="character" w:customStyle="1" w:styleId="WW8Num37z2">
    <w:name w:val="WW8Num37z2"/>
    <w:rsid w:val="00EC005D"/>
  </w:style>
  <w:style w:type="character" w:customStyle="1" w:styleId="WW8Num37z3">
    <w:name w:val="WW8Num37z3"/>
    <w:rsid w:val="00EC005D"/>
  </w:style>
  <w:style w:type="character" w:customStyle="1" w:styleId="WW8Num37z4">
    <w:name w:val="WW8Num37z4"/>
    <w:rsid w:val="00EC005D"/>
  </w:style>
  <w:style w:type="character" w:customStyle="1" w:styleId="WW8Num37z5">
    <w:name w:val="WW8Num37z5"/>
    <w:rsid w:val="00EC005D"/>
  </w:style>
  <w:style w:type="character" w:customStyle="1" w:styleId="WW8Num37z6">
    <w:name w:val="WW8Num37z6"/>
    <w:rsid w:val="00EC005D"/>
  </w:style>
  <w:style w:type="character" w:customStyle="1" w:styleId="WW8Num37z7">
    <w:name w:val="WW8Num37z7"/>
    <w:rsid w:val="00EC005D"/>
  </w:style>
  <w:style w:type="character" w:customStyle="1" w:styleId="WW8Num37z8">
    <w:name w:val="WW8Num37z8"/>
    <w:rsid w:val="00EC005D"/>
  </w:style>
  <w:style w:type="character" w:customStyle="1" w:styleId="WW8Num38z0">
    <w:name w:val="WW8Num38z0"/>
    <w:rsid w:val="00EC005D"/>
    <w:rPr>
      <w:b/>
      <w:i w:val="0"/>
    </w:rPr>
  </w:style>
  <w:style w:type="character" w:customStyle="1" w:styleId="WW8Num39z0">
    <w:name w:val="WW8Num39z0"/>
    <w:rsid w:val="00EC005D"/>
    <w:rPr>
      <w:b/>
      <w:i w:val="0"/>
    </w:rPr>
  </w:style>
  <w:style w:type="character" w:customStyle="1" w:styleId="WW8Num40z0">
    <w:name w:val="WW8Num40z0"/>
    <w:rsid w:val="00EC005D"/>
    <w:rPr>
      <w:b/>
      <w:i w:val="0"/>
    </w:rPr>
  </w:style>
  <w:style w:type="character" w:customStyle="1" w:styleId="WW8Num41z0">
    <w:name w:val="WW8Num41z0"/>
    <w:rsid w:val="00EC005D"/>
    <w:rPr>
      <w:b w:val="0"/>
      <w:i w:val="0"/>
    </w:rPr>
  </w:style>
  <w:style w:type="character" w:customStyle="1" w:styleId="WW8Num42z0">
    <w:name w:val="WW8Num42z0"/>
    <w:rsid w:val="00EC005D"/>
    <w:rPr>
      <w:b/>
      <w:i w:val="0"/>
    </w:rPr>
  </w:style>
  <w:style w:type="character" w:customStyle="1" w:styleId="WW8Num43z0">
    <w:name w:val="WW8Num43z0"/>
    <w:rsid w:val="00EC005D"/>
    <w:rPr>
      <w:rFonts w:ascii="Cambria" w:hAnsi="Cambria" w:cs="Times New Roman"/>
      <w:b w:val="0"/>
      <w:i w:val="0"/>
    </w:rPr>
  </w:style>
  <w:style w:type="character" w:customStyle="1" w:styleId="WW8Num43z1">
    <w:name w:val="WW8Num43z1"/>
    <w:rsid w:val="00EC005D"/>
  </w:style>
  <w:style w:type="character" w:customStyle="1" w:styleId="WW8Num43z2">
    <w:name w:val="WW8Num43z2"/>
    <w:rsid w:val="00EC005D"/>
  </w:style>
  <w:style w:type="character" w:customStyle="1" w:styleId="WW8Num43z3">
    <w:name w:val="WW8Num43z3"/>
    <w:rsid w:val="00EC005D"/>
  </w:style>
  <w:style w:type="character" w:customStyle="1" w:styleId="WW8Num43z4">
    <w:name w:val="WW8Num43z4"/>
    <w:rsid w:val="00EC005D"/>
  </w:style>
  <w:style w:type="character" w:customStyle="1" w:styleId="WW8Num43z5">
    <w:name w:val="WW8Num43z5"/>
    <w:rsid w:val="00EC005D"/>
  </w:style>
  <w:style w:type="character" w:customStyle="1" w:styleId="WW8Num43z6">
    <w:name w:val="WW8Num43z6"/>
    <w:rsid w:val="00EC005D"/>
  </w:style>
  <w:style w:type="character" w:customStyle="1" w:styleId="WW8Num43z7">
    <w:name w:val="WW8Num43z7"/>
    <w:rsid w:val="00EC005D"/>
  </w:style>
  <w:style w:type="character" w:customStyle="1" w:styleId="WW8Num43z8">
    <w:name w:val="WW8Num43z8"/>
    <w:rsid w:val="00EC005D"/>
  </w:style>
  <w:style w:type="character" w:customStyle="1" w:styleId="WW8Num44z0">
    <w:name w:val="WW8Num44z0"/>
    <w:rsid w:val="00EC005D"/>
    <w:rPr>
      <w:b/>
      <w:i w:val="0"/>
    </w:rPr>
  </w:style>
  <w:style w:type="character" w:customStyle="1" w:styleId="WW8Num45z0">
    <w:name w:val="WW8Num45z0"/>
    <w:rsid w:val="00EC005D"/>
    <w:rPr>
      <w:b/>
      <w:i w:val="0"/>
    </w:rPr>
  </w:style>
  <w:style w:type="character" w:customStyle="1" w:styleId="WW8Num45z1">
    <w:name w:val="WW8Num45z1"/>
    <w:rsid w:val="00EC005D"/>
    <w:rPr>
      <w:b/>
      <w:i w:val="0"/>
    </w:rPr>
  </w:style>
  <w:style w:type="character" w:customStyle="1" w:styleId="WW8Num45z2">
    <w:name w:val="WW8Num45z2"/>
    <w:rsid w:val="00EC005D"/>
    <w:rPr>
      <w:rFonts w:ascii="Symbol" w:hAnsi="Symbol" w:cs="Symbol"/>
      <w:b/>
      <w:i w:val="0"/>
    </w:rPr>
  </w:style>
  <w:style w:type="character" w:customStyle="1" w:styleId="WW8Num45z3">
    <w:name w:val="WW8Num45z3"/>
    <w:rsid w:val="00EC005D"/>
  </w:style>
  <w:style w:type="character" w:customStyle="1" w:styleId="WW8Num45z4">
    <w:name w:val="WW8Num45z4"/>
    <w:rsid w:val="00EC005D"/>
  </w:style>
  <w:style w:type="character" w:customStyle="1" w:styleId="WW8Num45z5">
    <w:name w:val="WW8Num45z5"/>
    <w:rsid w:val="00EC005D"/>
  </w:style>
  <w:style w:type="character" w:customStyle="1" w:styleId="WW8Num45z6">
    <w:name w:val="WW8Num45z6"/>
    <w:rsid w:val="00EC005D"/>
  </w:style>
  <w:style w:type="character" w:customStyle="1" w:styleId="WW8Num45z7">
    <w:name w:val="WW8Num45z7"/>
    <w:rsid w:val="00EC005D"/>
  </w:style>
  <w:style w:type="character" w:customStyle="1" w:styleId="WW8Num45z8">
    <w:name w:val="WW8Num45z8"/>
    <w:rsid w:val="00EC005D"/>
  </w:style>
  <w:style w:type="character" w:customStyle="1" w:styleId="WW8Num46z0">
    <w:name w:val="WW8Num46z0"/>
    <w:rsid w:val="00EC005D"/>
    <w:rPr>
      <w:rFonts w:ascii="Cambria" w:eastAsia="Lucida Sans Unicode" w:hAnsi="Cambria" w:cs="Cambria"/>
      <w:b/>
      <w:i w:val="0"/>
    </w:rPr>
  </w:style>
  <w:style w:type="character" w:customStyle="1" w:styleId="WW8Num47z0">
    <w:name w:val="WW8Num47z0"/>
    <w:rsid w:val="00EC005D"/>
    <w:rPr>
      <w:b/>
      <w:i w:val="0"/>
    </w:rPr>
  </w:style>
  <w:style w:type="character" w:customStyle="1" w:styleId="WW8Num47z1">
    <w:name w:val="WW8Num47z1"/>
    <w:rsid w:val="00EC005D"/>
  </w:style>
  <w:style w:type="character" w:customStyle="1" w:styleId="WW8Num47z2">
    <w:name w:val="WW8Num47z2"/>
    <w:rsid w:val="00EC005D"/>
  </w:style>
  <w:style w:type="character" w:customStyle="1" w:styleId="WW8Num47z3">
    <w:name w:val="WW8Num47z3"/>
    <w:rsid w:val="00EC005D"/>
    <w:rPr>
      <w:b/>
    </w:rPr>
  </w:style>
  <w:style w:type="character" w:customStyle="1" w:styleId="WW8Num47z4">
    <w:name w:val="WW8Num47z4"/>
    <w:rsid w:val="00EC005D"/>
  </w:style>
  <w:style w:type="character" w:customStyle="1" w:styleId="WW8Num47z5">
    <w:name w:val="WW8Num47z5"/>
    <w:rsid w:val="00EC005D"/>
  </w:style>
  <w:style w:type="character" w:customStyle="1" w:styleId="WW8Num47z6">
    <w:name w:val="WW8Num47z6"/>
    <w:rsid w:val="00EC005D"/>
  </w:style>
  <w:style w:type="character" w:customStyle="1" w:styleId="WW8Num47z7">
    <w:name w:val="WW8Num47z7"/>
    <w:rsid w:val="00EC005D"/>
  </w:style>
  <w:style w:type="character" w:customStyle="1" w:styleId="WW8Num47z8">
    <w:name w:val="WW8Num47z8"/>
    <w:rsid w:val="00EC005D"/>
  </w:style>
  <w:style w:type="character" w:customStyle="1" w:styleId="WW8Num48z0">
    <w:name w:val="WW8Num48z0"/>
    <w:rsid w:val="00EC005D"/>
    <w:rPr>
      <w:rFonts w:ascii="Cambria" w:hAnsi="Cambria" w:cs="Times New Roman"/>
      <w:b w:val="0"/>
      <w:i w:val="0"/>
    </w:rPr>
  </w:style>
  <w:style w:type="character" w:customStyle="1" w:styleId="WW8Num49z0">
    <w:name w:val="WW8Num49z0"/>
    <w:rsid w:val="00EC005D"/>
    <w:rPr>
      <w:b w:val="0"/>
    </w:rPr>
  </w:style>
  <w:style w:type="character" w:customStyle="1" w:styleId="WW8Num50z0">
    <w:name w:val="WW8Num50z0"/>
    <w:rsid w:val="00EC005D"/>
    <w:rPr>
      <w:b/>
      <w:i w:val="0"/>
    </w:rPr>
  </w:style>
  <w:style w:type="character" w:customStyle="1" w:styleId="WW8Num50z1">
    <w:name w:val="WW8Num50z1"/>
    <w:rsid w:val="00EC005D"/>
    <w:rPr>
      <w:b/>
    </w:rPr>
  </w:style>
  <w:style w:type="character" w:customStyle="1" w:styleId="WW8Num50z3">
    <w:name w:val="WW8Num50z3"/>
    <w:rsid w:val="00EC005D"/>
    <w:rPr>
      <w:b w:val="0"/>
    </w:rPr>
  </w:style>
  <w:style w:type="character" w:customStyle="1" w:styleId="WW8Num51z0">
    <w:name w:val="WW8Num51z0"/>
    <w:rsid w:val="00EC005D"/>
    <w:rPr>
      <w:rFonts w:ascii="Cambria" w:hAnsi="Cambria" w:cs="Times New Roman"/>
      <w:b/>
      <w:bCs/>
      <w:i w:val="0"/>
    </w:rPr>
  </w:style>
  <w:style w:type="character" w:customStyle="1" w:styleId="WW8Num52z0">
    <w:name w:val="WW8Num52z0"/>
    <w:rsid w:val="00EC005D"/>
    <w:rPr>
      <w:b/>
      <w:i w:val="0"/>
    </w:rPr>
  </w:style>
  <w:style w:type="character" w:customStyle="1" w:styleId="WW8Num53z0">
    <w:name w:val="WW8Num53z0"/>
    <w:rsid w:val="00EC005D"/>
    <w:rPr>
      <w:b/>
      <w:i w:val="0"/>
    </w:rPr>
  </w:style>
  <w:style w:type="character" w:customStyle="1" w:styleId="WW8Num54z0">
    <w:name w:val="WW8Num54z0"/>
    <w:rsid w:val="00EC005D"/>
    <w:rPr>
      <w:b/>
      <w:i w:val="0"/>
    </w:rPr>
  </w:style>
  <w:style w:type="character" w:customStyle="1" w:styleId="WW8Num55z0">
    <w:name w:val="WW8Num55z0"/>
    <w:rsid w:val="00EC005D"/>
    <w:rPr>
      <w:rFonts w:ascii="Cambria" w:hAnsi="Cambria" w:cs="Calibri" w:hint="default"/>
      <w:b w:val="0"/>
      <w:i w:val="0"/>
    </w:rPr>
  </w:style>
  <w:style w:type="character" w:customStyle="1" w:styleId="WW8Num55z1">
    <w:name w:val="WW8Num55z1"/>
    <w:rsid w:val="00EC005D"/>
    <w:rPr>
      <w:b/>
    </w:rPr>
  </w:style>
  <w:style w:type="character" w:customStyle="1" w:styleId="WW8Num55z2">
    <w:name w:val="WW8Num55z2"/>
    <w:rsid w:val="00EC005D"/>
  </w:style>
  <w:style w:type="character" w:customStyle="1" w:styleId="WW8Num55z3">
    <w:name w:val="WW8Num55z3"/>
    <w:rsid w:val="00EC005D"/>
  </w:style>
  <w:style w:type="character" w:customStyle="1" w:styleId="WW8Num55z4">
    <w:name w:val="WW8Num55z4"/>
    <w:rsid w:val="00EC005D"/>
  </w:style>
  <w:style w:type="character" w:customStyle="1" w:styleId="WW8Num55z5">
    <w:name w:val="WW8Num55z5"/>
    <w:rsid w:val="00EC005D"/>
  </w:style>
  <w:style w:type="character" w:customStyle="1" w:styleId="WW8Num55z6">
    <w:name w:val="WW8Num55z6"/>
    <w:rsid w:val="00EC005D"/>
  </w:style>
  <w:style w:type="character" w:customStyle="1" w:styleId="WW8Num55z7">
    <w:name w:val="WW8Num55z7"/>
    <w:rsid w:val="00EC005D"/>
  </w:style>
  <w:style w:type="character" w:customStyle="1" w:styleId="WW8Num55z8">
    <w:name w:val="WW8Num55z8"/>
    <w:rsid w:val="00EC005D"/>
  </w:style>
  <w:style w:type="character" w:customStyle="1" w:styleId="WW8Num56z0">
    <w:name w:val="WW8Num56z0"/>
    <w:rsid w:val="00EC005D"/>
    <w:rPr>
      <w:rFonts w:hint="default"/>
      <w:color w:val="auto"/>
    </w:rPr>
  </w:style>
  <w:style w:type="character" w:customStyle="1" w:styleId="WW8Num56z1">
    <w:name w:val="WW8Num56z1"/>
    <w:rsid w:val="00EC005D"/>
  </w:style>
  <w:style w:type="character" w:customStyle="1" w:styleId="WW8Num56z2">
    <w:name w:val="WW8Num56z2"/>
    <w:rsid w:val="00EC005D"/>
  </w:style>
  <w:style w:type="character" w:customStyle="1" w:styleId="WW8Num56z3">
    <w:name w:val="WW8Num56z3"/>
    <w:rsid w:val="00EC005D"/>
  </w:style>
  <w:style w:type="character" w:customStyle="1" w:styleId="WW8Num56z4">
    <w:name w:val="WW8Num56z4"/>
    <w:rsid w:val="00EC005D"/>
  </w:style>
  <w:style w:type="character" w:customStyle="1" w:styleId="WW8Num56z5">
    <w:name w:val="WW8Num56z5"/>
    <w:rsid w:val="00EC005D"/>
  </w:style>
  <w:style w:type="character" w:customStyle="1" w:styleId="WW8Num56z6">
    <w:name w:val="WW8Num56z6"/>
    <w:rsid w:val="00EC005D"/>
  </w:style>
  <w:style w:type="character" w:customStyle="1" w:styleId="WW8Num56z7">
    <w:name w:val="WW8Num56z7"/>
    <w:rsid w:val="00EC005D"/>
  </w:style>
  <w:style w:type="character" w:customStyle="1" w:styleId="WW8Num56z8">
    <w:name w:val="WW8Num56z8"/>
    <w:rsid w:val="00EC005D"/>
  </w:style>
  <w:style w:type="character" w:customStyle="1" w:styleId="WW8Num57z0">
    <w:name w:val="WW8Num57z0"/>
    <w:rsid w:val="00EC005D"/>
    <w:rPr>
      <w:rFonts w:ascii="Cambria" w:hAnsi="Cambria" w:cs="Cambria"/>
      <w:color w:val="000000"/>
      <w:sz w:val="22"/>
      <w:szCs w:val="22"/>
    </w:rPr>
  </w:style>
  <w:style w:type="character" w:customStyle="1" w:styleId="WW8Num57z1">
    <w:name w:val="WW8Num57z1"/>
    <w:rsid w:val="00EC005D"/>
  </w:style>
  <w:style w:type="character" w:customStyle="1" w:styleId="WW8Num57z2">
    <w:name w:val="WW8Num57z2"/>
    <w:rsid w:val="00EC005D"/>
  </w:style>
  <w:style w:type="character" w:customStyle="1" w:styleId="WW8Num57z3">
    <w:name w:val="WW8Num57z3"/>
    <w:rsid w:val="00EC005D"/>
  </w:style>
  <w:style w:type="character" w:customStyle="1" w:styleId="WW8Num57z4">
    <w:name w:val="WW8Num57z4"/>
    <w:rsid w:val="00EC005D"/>
  </w:style>
  <w:style w:type="character" w:customStyle="1" w:styleId="WW8Num57z5">
    <w:name w:val="WW8Num57z5"/>
    <w:rsid w:val="00EC005D"/>
  </w:style>
  <w:style w:type="character" w:customStyle="1" w:styleId="WW8Num57z6">
    <w:name w:val="WW8Num57z6"/>
    <w:rsid w:val="00EC005D"/>
  </w:style>
  <w:style w:type="character" w:customStyle="1" w:styleId="WW8Num57z7">
    <w:name w:val="WW8Num57z7"/>
    <w:rsid w:val="00EC005D"/>
  </w:style>
  <w:style w:type="character" w:customStyle="1" w:styleId="WW8Num57z8">
    <w:name w:val="WW8Num57z8"/>
    <w:rsid w:val="00EC005D"/>
  </w:style>
  <w:style w:type="character" w:customStyle="1" w:styleId="WW8Num58z0">
    <w:name w:val="WW8Num58z0"/>
    <w:rsid w:val="00EC005D"/>
    <w:rPr>
      <w:rFonts w:ascii="Cambria" w:hAnsi="Cambria" w:cs="Cambria" w:hint="default"/>
      <w:sz w:val="22"/>
      <w:szCs w:val="22"/>
    </w:rPr>
  </w:style>
  <w:style w:type="character" w:customStyle="1" w:styleId="WW8Num58z1">
    <w:name w:val="WW8Num58z1"/>
    <w:rsid w:val="00EC005D"/>
  </w:style>
  <w:style w:type="character" w:customStyle="1" w:styleId="WW8Num58z2">
    <w:name w:val="WW8Num58z2"/>
    <w:rsid w:val="00EC005D"/>
  </w:style>
  <w:style w:type="character" w:customStyle="1" w:styleId="WW8Num58z3">
    <w:name w:val="WW8Num58z3"/>
    <w:rsid w:val="00EC005D"/>
  </w:style>
  <w:style w:type="character" w:customStyle="1" w:styleId="WW8Num58z4">
    <w:name w:val="WW8Num58z4"/>
    <w:rsid w:val="00EC005D"/>
  </w:style>
  <w:style w:type="character" w:customStyle="1" w:styleId="WW8Num58z5">
    <w:name w:val="WW8Num58z5"/>
    <w:rsid w:val="00EC005D"/>
  </w:style>
  <w:style w:type="character" w:customStyle="1" w:styleId="WW8Num58z6">
    <w:name w:val="WW8Num58z6"/>
    <w:rsid w:val="00EC005D"/>
  </w:style>
  <w:style w:type="character" w:customStyle="1" w:styleId="WW8Num58z7">
    <w:name w:val="WW8Num58z7"/>
    <w:rsid w:val="00EC005D"/>
  </w:style>
  <w:style w:type="character" w:customStyle="1" w:styleId="WW8Num58z8">
    <w:name w:val="WW8Num58z8"/>
    <w:rsid w:val="00EC005D"/>
  </w:style>
  <w:style w:type="character" w:customStyle="1" w:styleId="WW8Num59z0">
    <w:name w:val="WW8Num59z0"/>
    <w:rsid w:val="00EC005D"/>
    <w:rPr>
      <w:b/>
      <w:i w:val="0"/>
    </w:rPr>
  </w:style>
  <w:style w:type="character" w:customStyle="1" w:styleId="WW8Num59z1">
    <w:name w:val="WW8Num59z1"/>
    <w:rsid w:val="00EC005D"/>
  </w:style>
  <w:style w:type="character" w:customStyle="1" w:styleId="WW8Num59z2">
    <w:name w:val="WW8Num59z2"/>
    <w:rsid w:val="00EC005D"/>
  </w:style>
  <w:style w:type="character" w:customStyle="1" w:styleId="WW8Num59z3">
    <w:name w:val="WW8Num59z3"/>
    <w:rsid w:val="00EC005D"/>
  </w:style>
  <w:style w:type="character" w:customStyle="1" w:styleId="WW8Num59z4">
    <w:name w:val="WW8Num59z4"/>
    <w:rsid w:val="00EC005D"/>
  </w:style>
  <w:style w:type="character" w:customStyle="1" w:styleId="WW8Num59z5">
    <w:name w:val="WW8Num59z5"/>
    <w:rsid w:val="00EC005D"/>
  </w:style>
  <w:style w:type="character" w:customStyle="1" w:styleId="WW8Num59z6">
    <w:name w:val="WW8Num59z6"/>
    <w:rsid w:val="00EC005D"/>
  </w:style>
  <w:style w:type="character" w:customStyle="1" w:styleId="WW8Num59z7">
    <w:name w:val="WW8Num59z7"/>
    <w:rsid w:val="00EC005D"/>
  </w:style>
  <w:style w:type="character" w:customStyle="1" w:styleId="WW8Num59z8">
    <w:name w:val="WW8Num59z8"/>
    <w:rsid w:val="00EC005D"/>
  </w:style>
  <w:style w:type="character" w:customStyle="1" w:styleId="WW8Num60z0">
    <w:name w:val="WW8Num60z0"/>
    <w:rsid w:val="00EC005D"/>
    <w:rPr>
      <w:rFonts w:ascii="Cambria" w:hAnsi="Cambria" w:cs="Cambria"/>
      <w:b/>
      <w:i w:val="0"/>
      <w:sz w:val="22"/>
      <w:szCs w:val="22"/>
    </w:rPr>
  </w:style>
  <w:style w:type="character" w:customStyle="1" w:styleId="WW8Num60z1">
    <w:name w:val="WW8Num60z1"/>
    <w:rsid w:val="00EC005D"/>
  </w:style>
  <w:style w:type="character" w:customStyle="1" w:styleId="WW8Num60z2">
    <w:name w:val="WW8Num60z2"/>
    <w:rsid w:val="00EC005D"/>
  </w:style>
  <w:style w:type="character" w:customStyle="1" w:styleId="WW8Num60z3">
    <w:name w:val="WW8Num60z3"/>
    <w:rsid w:val="00EC005D"/>
  </w:style>
  <w:style w:type="character" w:customStyle="1" w:styleId="WW8Num60z4">
    <w:name w:val="WW8Num60z4"/>
    <w:rsid w:val="00EC005D"/>
  </w:style>
  <w:style w:type="character" w:customStyle="1" w:styleId="WW8Num60z5">
    <w:name w:val="WW8Num60z5"/>
    <w:rsid w:val="00EC005D"/>
  </w:style>
  <w:style w:type="character" w:customStyle="1" w:styleId="WW8Num60z6">
    <w:name w:val="WW8Num60z6"/>
    <w:rsid w:val="00EC005D"/>
  </w:style>
  <w:style w:type="character" w:customStyle="1" w:styleId="WW8Num60z7">
    <w:name w:val="WW8Num60z7"/>
    <w:rsid w:val="00EC005D"/>
  </w:style>
  <w:style w:type="character" w:customStyle="1" w:styleId="WW8Num60z8">
    <w:name w:val="WW8Num60z8"/>
    <w:rsid w:val="00EC005D"/>
  </w:style>
  <w:style w:type="character" w:customStyle="1" w:styleId="WW8Num61z0">
    <w:name w:val="WW8Num61z0"/>
    <w:rsid w:val="00EC005D"/>
  </w:style>
  <w:style w:type="character" w:customStyle="1" w:styleId="WW8Num61z1">
    <w:name w:val="WW8Num61z1"/>
    <w:rsid w:val="00EC005D"/>
    <w:rPr>
      <w:rFonts w:hint="default"/>
    </w:rPr>
  </w:style>
  <w:style w:type="character" w:customStyle="1" w:styleId="WW8Num61z2">
    <w:name w:val="WW8Num61z2"/>
    <w:rsid w:val="00EC005D"/>
  </w:style>
  <w:style w:type="character" w:customStyle="1" w:styleId="WW8Num61z3">
    <w:name w:val="WW8Num61z3"/>
    <w:rsid w:val="00EC005D"/>
  </w:style>
  <w:style w:type="character" w:customStyle="1" w:styleId="WW8Num61z4">
    <w:name w:val="WW8Num61z4"/>
    <w:rsid w:val="00EC005D"/>
  </w:style>
  <w:style w:type="character" w:customStyle="1" w:styleId="WW8Num61z5">
    <w:name w:val="WW8Num61z5"/>
    <w:rsid w:val="00EC005D"/>
  </w:style>
  <w:style w:type="character" w:customStyle="1" w:styleId="WW8Num61z6">
    <w:name w:val="WW8Num61z6"/>
    <w:rsid w:val="00EC005D"/>
  </w:style>
  <w:style w:type="character" w:customStyle="1" w:styleId="WW8Num61z7">
    <w:name w:val="WW8Num61z7"/>
    <w:rsid w:val="00EC005D"/>
  </w:style>
  <w:style w:type="character" w:customStyle="1" w:styleId="WW8Num61z8">
    <w:name w:val="WW8Num61z8"/>
    <w:rsid w:val="00EC005D"/>
  </w:style>
  <w:style w:type="character" w:customStyle="1" w:styleId="WW8Num62z0">
    <w:name w:val="WW8Num62z0"/>
    <w:rsid w:val="00EC005D"/>
    <w:rPr>
      <w:b/>
    </w:rPr>
  </w:style>
  <w:style w:type="character" w:customStyle="1" w:styleId="WW8Num62z1">
    <w:name w:val="WW8Num62z1"/>
    <w:rsid w:val="00EC005D"/>
  </w:style>
  <w:style w:type="character" w:customStyle="1" w:styleId="WW8Num62z2">
    <w:name w:val="WW8Num62z2"/>
    <w:rsid w:val="00EC005D"/>
  </w:style>
  <w:style w:type="character" w:customStyle="1" w:styleId="WW8Num62z3">
    <w:name w:val="WW8Num62z3"/>
    <w:rsid w:val="00EC005D"/>
  </w:style>
  <w:style w:type="character" w:customStyle="1" w:styleId="WW8Num62z4">
    <w:name w:val="WW8Num62z4"/>
    <w:rsid w:val="00EC005D"/>
  </w:style>
  <w:style w:type="character" w:customStyle="1" w:styleId="WW8Num62z5">
    <w:name w:val="WW8Num62z5"/>
    <w:rsid w:val="00EC005D"/>
  </w:style>
  <w:style w:type="character" w:customStyle="1" w:styleId="WW8Num62z6">
    <w:name w:val="WW8Num62z6"/>
    <w:rsid w:val="00EC005D"/>
  </w:style>
  <w:style w:type="character" w:customStyle="1" w:styleId="WW8Num62z7">
    <w:name w:val="WW8Num62z7"/>
    <w:rsid w:val="00EC005D"/>
  </w:style>
  <w:style w:type="character" w:customStyle="1" w:styleId="WW8Num62z8">
    <w:name w:val="WW8Num62z8"/>
    <w:rsid w:val="00EC005D"/>
  </w:style>
  <w:style w:type="character" w:customStyle="1" w:styleId="WW8Num63z0">
    <w:name w:val="WW8Num63z0"/>
    <w:rsid w:val="00EC005D"/>
  </w:style>
  <w:style w:type="character" w:customStyle="1" w:styleId="WW8Num63z1">
    <w:name w:val="WW8Num63z1"/>
    <w:rsid w:val="00EC005D"/>
  </w:style>
  <w:style w:type="character" w:customStyle="1" w:styleId="WW8Num63z2">
    <w:name w:val="WW8Num63z2"/>
    <w:rsid w:val="00EC005D"/>
  </w:style>
  <w:style w:type="character" w:customStyle="1" w:styleId="WW8Num63z3">
    <w:name w:val="WW8Num63z3"/>
    <w:rsid w:val="00EC005D"/>
  </w:style>
  <w:style w:type="character" w:customStyle="1" w:styleId="WW8Num63z4">
    <w:name w:val="WW8Num63z4"/>
    <w:rsid w:val="00EC005D"/>
  </w:style>
  <w:style w:type="character" w:customStyle="1" w:styleId="WW8Num63z5">
    <w:name w:val="WW8Num63z5"/>
    <w:rsid w:val="00EC005D"/>
  </w:style>
  <w:style w:type="character" w:customStyle="1" w:styleId="WW8Num63z6">
    <w:name w:val="WW8Num63z6"/>
    <w:rsid w:val="00EC005D"/>
  </w:style>
  <w:style w:type="character" w:customStyle="1" w:styleId="WW8Num63z7">
    <w:name w:val="WW8Num63z7"/>
    <w:rsid w:val="00EC005D"/>
  </w:style>
  <w:style w:type="character" w:customStyle="1" w:styleId="WW8Num63z8">
    <w:name w:val="WW8Num63z8"/>
    <w:rsid w:val="00EC005D"/>
  </w:style>
  <w:style w:type="character" w:customStyle="1" w:styleId="WW8Num64z0">
    <w:name w:val="WW8Num64z0"/>
    <w:rsid w:val="00EC005D"/>
    <w:rPr>
      <w:rFonts w:ascii="Cambria" w:hAnsi="Cambria" w:cs="Cambria"/>
      <w:b/>
      <w:bCs/>
      <w:i w:val="0"/>
      <w:sz w:val="22"/>
      <w:szCs w:val="22"/>
    </w:rPr>
  </w:style>
  <w:style w:type="character" w:customStyle="1" w:styleId="WW8Num64z1">
    <w:name w:val="WW8Num64z1"/>
    <w:rsid w:val="00EC005D"/>
  </w:style>
  <w:style w:type="character" w:customStyle="1" w:styleId="WW8Num64z2">
    <w:name w:val="WW8Num64z2"/>
    <w:rsid w:val="00EC005D"/>
  </w:style>
  <w:style w:type="character" w:customStyle="1" w:styleId="WW8Num64z3">
    <w:name w:val="WW8Num64z3"/>
    <w:rsid w:val="00EC005D"/>
  </w:style>
  <w:style w:type="character" w:customStyle="1" w:styleId="WW8Num64z4">
    <w:name w:val="WW8Num64z4"/>
    <w:rsid w:val="00EC005D"/>
  </w:style>
  <w:style w:type="character" w:customStyle="1" w:styleId="WW8Num64z5">
    <w:name w:val="WW8Num64z5"/>
    <w:rsid w:val="00EC005D"/>
  </w:style>
  <w:style w:type="character" w:customStyle="1" w:styleId="WW8Num64z6">
    <w:name w:val="WW8Num64z6"/>
    <w:rsid w:val="00EC005D"/>
  </w:style>
  <w:style w:type="character" w:customStyle="1" w:styleId="WW8Num64z7">
    <w:name w:val="WW8Num64z7"/>
    <w:rsid w:val="00EC005D"/>
  </w:style>
  <w:style w:type="character" w:customStyle="1" w:styleId="WW8Num64z8">
    <w:name w:val="WW8Num64z8"/>
    <w:rsid w:val="00EC005D"/>
  </w:style>
  <w:style w:type="character" w:customStyle="1" w:styleId="WW8Num65z0">
    <w:name w:val="WW8Num65z0"/>
    <w:rsid w:val="00EC005D"/>
    <w:rPr>
      <w:rFonts w:hint="default"/>
      <w:b/>
      <w:i w:val="0"/>
    </w:rPr>
  </w:style>
  <w:style w:type="character" w:customStyle="1" w:styleId="WW8Num65z1">
    <w:name w:val="WW8Num65z1"/>
    <w:rsid w:val="00EC005D"/>
  </w:style>
  <w:style w:type="character" w:customStyle="1" w:styleId="WW8Num65z2">
    <w:name w:val="WW8Num65z2"/>
    <w:rsid w:val="00EC005D"/>
  </w:style>
  <w:style w:type="character" w:customStyle="1" w:styleId="WW8Num65z3">
    <w:name w:val="WW8Num65z3"/>
    <w:rsid w:val="00EC005D"/>
  </w:style>
  <w:style w:type="character" w:customStyle="1" w:styleId="WW8Num65z4">
    <w:name w:val="WW8Num65z4"/>
    <w:rsid w:val="00EC005D"/>
  </w:style>
  <w:style w:type="character" w:customStyle="1" w:styleId="WW8Num65z5">
    <w:name w:val="WW8Num65z5"/>
    <w:rsid w:val="00EC005D"/>
  </w:style>
  <w:style w:type="character" w:customStyle="1" w:styleId="WW8Num65z6">
    <w:name w:val="WW8Num65z6"/>
    <w:rsid w:val="00EC005D"/>
  </w:style>
  <w:style w:type="character" w:customStyle="1" w:styleId="WW8Num65z7">
    <w:name w:val="WW8Num65z7"/>
    <w:rsid w:val="00EC005D"/>
  </w:style>
  <w:style w:type="character" w:customStyle="1" w:styleId="WW8Num65z8">
    <w:name w:val="WW8Num65z8"/>
    <w:rsid w:val="00EC005D"/>
  </w:style>
  <w:style w:type="character" w:customStyle="1" w:styleId="WW8Num66z0">
    <w:name w:val="WW8Num66z0"/>
    <w:rsid w:val="00EC005D"/>
    <w:rPr>
      <w:b w:val="0"/>
      <w:i w:val="0"/>
    </w:rPr>
  </w:style>
  <w:style w:type="character" w:customStyle="1" w:styleId="WW8Num66z1">
    <w:name w:val="WW8Num66z1"/>
    <w:rsid w:val="00EC005D"/>
  </w:style>
  <w:style w:type="character" w:customStyle="1" w:styleId="WW8Num66z2">
    <w:name w:val="WW8Num66z2"/>
    <w:rsid w:val="00EC005D"/>
  </w:style>
  <w:style w:type="character" w:customStyle="1" w:styleId="WW8Num66z3">
    <w:name w:val="WW8Num66z3"/>
    <w:rsid w:val="00EC005D"/>
  </w:style>
  <w:style w:type="character" w:customStyle="1" w:styleId="WW8Num66z4">
    <w:name w:val="WW8Num66z4"/>
    <w:rsid w:val="00EC005D"/>
  </w:style>
  <w:style w:type="character" w:customStyle="1" w:styleId="WW8Num66z5">
    <w:name w:val="WW8Num66z5"/>
    <w:rsid w:val="00EC005D"/>
  </w:style>
  <w:style w:type="character" w:customStyle="1" w:styleId="WW8Num66z6">
    <w:name w:val="WW8Num66z6"/>
    <w:rsid w:val="00EC005D"/>
  </w:style>
  <w:style w:type="character" w:customStyle="1" w:styleId="WW8Num66z7">
    <w:name w:val="WW8Num66z7"/>
    <w:rsid w:val="00EC005D"/>
  </w:style>
  <w:style w:type="character" w:customStyle="1" w:styleId="WW8Num66z8">
    <w:name w:val="WW8Num66z8"/>
    <w:rsid w:val="00EC005D"/>
  </w:style>
  <w:style w:type="character" w:customStyle="1" w:styleId="WW8Num67z0">
    <w:name w:val="WW8Num67z0"/>
    <w:rsid w:val="00EC005D"/>
    <w:rPr>
      <w:rFonts w:ascii="Cambria" w:hAnsi="Cambria" w:cs="Times New Roman"/>
      <w:b w:val="0"/>
      <w:bCs/>
      <w:i w:val="0"/>
      <w:sz w:val="22"/>
      <w:szCs w:val="22"/>
    </w:rPr>
  </w:style>
  <w:style w:type="character" w:customStyle="1" w:styleId="WW8Num67z1">
    <w:name w:val="WW8Num67z1"/>
    <w:rsid w:val="00EC005D"/>
  </w:style>
  <w:style w:type="character" w:customStyle="1" w:styleId="WW8Num67z2">
    <w:name w:val="WW8Num67z2"/>
    <w:rsid w:val="00EC005D"/>
  </w:style>
  <w:style w:type="character" w:customStyle="1" w:styleId="WW8Num67z3">
    <w:name w:val="WW8Num67z3"/>
    <w:rsid w:val="00EC005D"/>
  </w:style>
  <w:style w:type="character" w:customStyle="1" w:styleId="WW8Num67z4">
    <w:name w:val="WW8Num67z4"/>
    <w:rsid w:val="00EC005D"/>
  </w:style>
  <w:style w:type="character" w:customStyle="1" w:styleId="WW8Num67z5">
    <w:name w:val="WW8Num67z5"/>
    <w:rsid w:val="00EC005D"/>
  </w:style>
  <w:style w:type="character" w:customStyle="1" w:styleId="WW8Num67z6">
    <w:name w:val="WW8Num67z6"/>
    <w:rsid w:val="00EC005D"/>
  </w:style>
  <w:style w:type="character" w:customStyle="1" w:styleId="WW8Num67z7">
    <w:name w:val="WW8Num67z7"/>
    <w:rsid w:val="00EC005D"/>
  </w:style>
  <w:style w:type="character" w:customStyle="1" w:styleId="WW8Num67z8">
    <w:name w:val="WW8Num67z8"/>
    <w:rsid w:val="00EC005D"/>
  </w:style>
  <w:style w:type="character" w:customStyle="1" w:styleId="WW8Num68z0">
    <w:name w:val="WW8Num68z0"/>
    <w:rsid w:val="00EC005D"/>
  </w:style>
  <w:style w:type="character" w:customStyle="1" w:styleId="WW8Num68z1">
    <w:name w:val="WW8Num68z1"/>
    <w:rsid w:val="00EC005D"/>
  </w:style>
  <w:style w:type="character" w:customStyle="1" w:styleId="WW8Num68z2">
    <w:name w:val="WW8Num68z2"/>
    <w:rsid w:val="00EC005D"/>
  </w:style>
  <w:style w:type="character" w:customStyle="1" w:styleId="WW8Num68z3">
    <w:name w:val="WW8Num68z3"/>
    <w:rsid w:val="00EC005D"/>
  </w:style>
  <w:style w:type="character" w:customStyle="1" w:styleId="WW8Num68z4">
    <w:name w:val="WW8Num68z4"/>
    <w:rsid w:val="00EC005D"/>
  </w:style>
  <w:style w:type="character" w:customStyle="1" w:styleId="WW8Num68z5">
    <w:name w:val="WW8Num68z5"/>
    <w:rsid w:val="00EC005D"/>
  </w:style>
  <w:style w:type="character" w:customStyle="1" w:styleId="WW8Num68z6">
    <w:name w:val="WW8Num68z6"/>
    <w:rsid w:val="00EC005D"/>
  </w:style>
  <w:style w:type="character" w:customStyle="1" w:styleId="WW8Num68z7">
    <w:name w:val="WW8Num68z7"/>
    <w:rsid w:val="00EC005D"/>
  </w:style>
  <w:style w:type="character" w:customStyle="1" w:styleId="WW8Num68z8">
    <w:name w:val="WW8Num68z8"/>
    <w:rsid w:val="00EC005D"/>
  </w:style>
  <w:style w:type="character" w:customStyle="1" w:styleId="WW8Num69z0">
    <w:name w:val="WW8Num69z0"/>
    <w:rsid w:val="00EC005D"/>
    <w:rPr>
      <w:rFonts w:hint="default"/>
    </w:rPr>
  </w:style>
  <w:style w:type="character" w:customStyle="1" w:styleId="WW8Num69z1">
    <w:name w:val="WW8Num69z1"/>
    <w:rsid w:val="00EC005D"/>
  </w:style>
  <w:style w:type="character" w:customStyle="1" w:styleId="WW8Num69z2">
    <w:name w:val="WW8Num69z2"/>
    <w:rsid w:val="00EC005D"/>
  </w:style>
  <w:style w:type="character" w:customStyle="1" w:styleId="WW8Num69z3">
    <w:name w:val="WW8Num69z3"/>
    <w:rsid w:val="00EC005D"/>
  </w:style>
  <w:style w:type="character" w:customStyle="1" w:styleId="WW8Num69z4">
    <w:name w:val="WW8Num69z4"/>
    <w:rsid w:val="00EC005D"/>
  </w:style>
  <w:style w:type="character" w:customStyle="1" w:styleId="WW8Num69z5">
    <w:name w:val="WW8Num69z5"/>
    <w:rsid w:val="00EC005D"/>
  </w:style>
  <w:style w:type="character" w:customStyle="1" w:styleId="WW8Num69z6">
    <w:name w:val="WW8Num69z6"/>
    <w:rsid w:val="00EC005D"/>
  </w:style>
  <w:style w:type="character" w:customStyle="1" w:styleId="WW8Num69z7">
    <w:name w:val="WW8Num69z7"/>
    <w:rsid w:val="00EC005D"/>
  </w:style>
  <w:style w:type="character" w:customStyle="1" w:styleId="WW8Num69z8">
    <w:name w:val="WW8Num69z8"/>
    <w:rsid w:val="00EC005D"/>
  </w:style>
  <w:style w:type="character" w:customStyle="1" w:styleId="WW8Num70z0">
    <w:name w:val="WW8Num70z0"/>
    <w:rsid w:val="00EC005D"/>
    <w:rPr>
      <w:rFonts w:ascii="Cambria" w:hAnsi="Cambria" w:cs="Times New Roman" w:hint="default"/>
      <w:b w:val="0"/>
      <w:i w:val="0"/>
    </w:rPr>
  </w:style>
  <w:style w:type="character" w:customStyle="1" w:styleId="WW8Num70z1">
    <w:name w:val="WW8Num70z1"/>
    <w:rsid w:val="00EC005D"/>
  </w:style>
  <w:style w:type="character" w:customStyle="1" w:styleId="WW8Num70z2">
    <w:name w:val="WW8Num70z2"/>
    <w:rsid w:val="00EC005D"/>
  </w:style>
  <w:style w:type="character" w:customStyle="1" w:styleId="WW8Num70z3">
    <w:name w:val="WW8Num70z3"/>
    <w:rsid w:val="00EC005D"/>
  </w:style>
  <w:style w:type="character" w:customStyle="1" w:styleId="WW8Num70z4">
    <w:name w:val="WW8Num70z4"/>
    <w:rsid w:val="00EC005D"/>
  </w:style>
  <w:style w:type="character" w:customStyle="1" w:styleId="WW8Num70z5">
    <w:name w:val="WW8Num70z5"/>
    <w:rsid w:val="00EC005D"/>
  </w:style>
  <w:style w:type="character" w:customStyle="1" w:styleId="WW8Num70z6">
    <w:name w:val="WW8Num70z6"/>
    <w:rsid w:val="00EC005D"/>
  </w:style>
  <w:style w:type="character" w:customStyle="1" w:styleId="WW8Num70z7">
    <w:name w:val="WW8Num70z7"/>
    <w:rsid w:val="00EC005D"/>
  </w:style>
  <w:style w:type="character" w:customStyle="1" w:styleId="WW8Num70z8">
    <w:name w:val="WW8Num70z8"/>
    <w:rsid w:val="00EC005D"/>
  </w:style>
  <w:style w:type="character" w:customStyle="1" w:styleId="WW8Num71z0">
    <w:name w:val="WW8Num71z0"/>
    <w:rsid w:val="00EC005D"/>
    <w:rPr>
      <w:rFonts w:hint="default"/>
      <w:b/>
      <w:i w:val="0"/>
    </w:rPr>
  </w:style>
  <w:style w:type="character" w:customStyle="1" w:styleId="WW8Num71z1">
    <w:name w:val="WW8Num71z1"/>
    <w:rsid w:val="00EC005D"/>
  </w:style>
  <w:style w:type="character" w:customStyle="1" w:styleId="WW8Num71z2">
    <w:name w:val="WW8Num71z2"/>
    <w:rsid w:val="00EC005D"/>
  </w:style>
  <w:style w:type="character" w:customStyle="1" w:styleId="WW8Num71z3">
    <w:name w:val="WW8Num71z3"/>
    <w:rsid w:val="00EC005D"/>
  </w:style>
  <w:style w:type="character" w:customStyle="1" w:styleId="WW8Num71z4">
    <w:name w:val="WW8Num71z4"/>
    <w:rsid w:val="00EC005D"/>
  </w:style>
  <w:style w:type="character" w:customStyle="1" w:styleId="WW8Num71z5">
    <w:name w:val="WW8Num71z5"/>
    <w:rsid w:val="00EC005D"/>
  </w:style>
  <w:style w:type="character" w:customStyle="1" w:styleId="WW8Num71z6">
    <w:name w:val="WW8Num71z6"/>
    <w:rsid w:val="00EC005D"/>
  </w:style>
  <w:style w:type="character" w:customStyle="1" w:styleId="WW8Num71z7">
    <w:name w:val="WW8Num71z7"/>
    <w:rsid w:val="00EC005D"/>
  </w:style>
  <w:style w:type="character" w:customStyle="1" w:styleId="WW8Num71z8">
    <w:name w:val="WW8Num71z8"/>
    <w:rsid w:val="00EC005D"/>
  </w:style>
  <w:style w:type="character" w:customStyle="1" w:styleId="WW8Num72z0">
    <w:name w:val="WW8Num72z0"/>
    <w:rsid w:val="00EC005D"/>
    <w:rPr>
      <w:rFonts w:ascii="Cambria" w:hAnsi="Cambria" w:cs="Times New Roman"/>
      <w:b w:val="0"/>
      <w:i w:val="0"/>
      <w:sz w:val="22"/>
      <w:szCs w:val="22"/>
    </w:rPr>
  </w:style>
  <w:style w:type="character" w:customStyle="1" w:styleId="WW8Num72z1">
    <w:name w:val="WW8Num72z1"/>
    <w:rsid w:val="00EC005D"/>
    <w:rPr>
      <w:b w:val="0"/>
      <w:i w:val="0"/>
    </w:rPr>
  </w:style>
  <w:style w:type="character" w:customStyle="1" w:styleId="WW8Num72z2">
    <w:name w:val="WW8Num72z2"/>
    <w:rsid w:val="00EC005D"/>
  </w:style>
  <w:style w:type="character" w:customStyle="1" w:styleId="WW8Num72z3">
    <w:name w:val="WW8Num72z3"/>
    <w:rsid w:val="00EC005D"/>
  </w:style>
  <w:style w:type="character" w:customStyle="1" w:styleId="WW8Num72z4">
    <w:name w:val="WW8Num72z4"/>
    <w:rsid w:val="00EC005D"/>
  </w:style>
  <w:style w:type="character" w:customStyle="1" w:styleId="WW8Num72z5">
    <w:name w:val="WW8Num72z5"/>
    <w:rsid w:val="00EC005D"/>
  </w:style>
  <w:style w:type="character" w:customStyle="1" w:styleId="WW8Num72z6">
    <w:name w:val="WW8Num72z6"/>
    <w:rsid w:val="00EC005D"/>
  </w:style>
  <w:style w:type="character" w:customStyle="1" w:styleId="WW8Num72z7">
    <w:name w:val="WW8Num72z7"/>
    <w:rsid w:val="00EC005D"/>
  </w:style>
  <w:style w:type="character" w:customStyle="1" w:styleId="WW8Num72z8">
    <w:name w:val="WW8Num72z8"/>
    <w:rsid w:val="00EC005D"/>
  </w:style>
  <w:style w:type="character" w:customStyle="1" w:styleId="WW8Num73z0">
    <w:name w:val="WW8Num73z0"/>
    <w:rsid w:val="00EC005D"/>
    <w:rPr>
      <w:rFonts w:ascii="Cambria" w:hAnsi="Cambria" w:cs="Times New Roman"/>
      <w:b w:val="0"/>
      <w:i w:val="0"/>
    </w:rPr>
  </w:style>
  <w:style w:type="character" w:customStyle="1" w:styleId="WW8Num73z1">
    <w:name w:val="WW8Num73z1"/>
    <w:rsid w:val="00EC005D"/>
  </w:style>
  <w:style w:type="character" w:customStyle="1" w:styleId="WW8Num73z2">
    <w:name w:val="WW8Num73z2"/>
    <w:rsid w:val="00EC005D"/>
  </w:style>
  <w:style w:type="character" w:customStyle="1" w:styleId="WW8Num73z3">
    <w:name w:val="WW8Num73z3"/>
    <w:rsid w:val="00EC005D"/>
  </w:style>
  <w:style w:type="character" w:customStyle="1" w:styleId="WW8Num73z4">
    <w:name w:val="WW8Num73z4"/>
    <w:rsid w:val="00EC005D"/>
  </w:style>
  <w:style w:type="character" w:customStyle="1" w:styleId="WW8Num73z5">
    <w:name w:val="WW8Num73z5"/>
    <w:rsid w:val="00EC005D"/>
  </w:style>
  <w:style w:type="character" w:customStyle="1" w:styleId="WW8Num73z6">
    <w:name w:val="WW8Num73z6"/>
    <w:rsid w:val="00EC005D"/>
  </w:style>
  <w:style w:type="character" w:customStyle="1" w:styleId="WW8Num73z7">
    <w:name w:val="WW8Num73z7"/>
    <w:rsid w:val="00EC005D"/>
  </w:style>
  <w:style w:type="character" w:customStyle="1" w:styleId="WW8Num73z8">
    <w:name w:val="WW8Num73z8"/>
    <w:rsid w:val="00EC005D"/>
  </w:style>
  <w:style w:type="character" w:customStyle="1" w:styleId="WW8Num74z0">
    <w:name w:val="WW8Num74z0"/>
    <w:rsid w:val="00EC005D"/>
    <w:rPr>
      <w:b/>
      <w:i w:val="0"/>
    </w:rPr>
  </w:style>
  <w:style w:type="character" w:customStyle="1" w:styleId="WW8Num74z1">
    <w:name w:val="WW8Num74z1"/>
    <w:rsid w:val="00EC005D"/>
  </w:style>
  <w:style w:type="character" w:customStyle="1" w:styleId="WW8Num74z2">
    <w:name w:val="WW8Num74z2"/>
    <w:rsid w:val="00EC005D"/>
  </w:style>
  <w:style w:type="character" w:customStyle="1" w:styleId="WW8Num74z3">
    <w:name w:val="WW8Num74z3"/>
    <w:rsid w:val="00EC005D"/>
  </w:style>
  <w:style w:type="character" w:customStyle="1" w:styleId="WW8Num74z4">
    <w:name w:val="WW8Num74z4"/>
    <w:rsid w:val="00EC005D"/>
  </w:style>
  <w:style w:type="character" w:customStyle="1" w:styleId="WW8Num74z5">
    <w:name w:val="WW8Num74z5"/>
    <w:rsid w:val="00EC005D"/>
  </w:style>
  <w:style w:type="character" w:customStyle="1" w:styleId="WW8Num74z6">
    <w:name w:val="WW8Num74z6"/>
    <w:rsid w:val="00EC005D"/>
  </w:style>
  <w:style w:type="character" w:customStyle="1" w:styleId="WW8Num74z7">
    <w:name w:val="WW8Num74z7"/>
    <w:rsid w:val="00EC005D"/>
  </w:style>
  <w:style w:type="character" w:customStyle="1" w:styleId="WW8Num74z8">
    <w:name w:val="WW8Num74z8"/>
    <w:rsid w:val="00EC005D"/>
  </w:style>
  <w:style w:type="character" w:customStyle="1" w:styleId="WW8Num75z0">
    <w:name w:val="WW8Num75z0"/>
    <w:rsid w:val="00EC005D"/>
    <w:rPr>
      <w:b w:val="0"/>
    </w:rPr>
  </w:style>
  <w:style w:type="character" w:customStyle="1" w:styleId="WW8Num75z1">
    <w:name w:val="WW8Num75z1"/>
    <w:rsid w:val="00EC005D"/>
    <w:rPr>
      <w:rFonts w:ascii="Cambria" w:eastAsia="Lucida Sans Unicode" w:hAnsi="Cambria" w:cs="Calibri"/>
    </w:rPr>
  </w:style>
  <w:style w:type="character" w:customStyle="1" w:styleId="WW8Num75z2">
    <w:name w:val="WW8Num75z2"/>
    <w:rsid w:val="00EC005D"/>
    <w:rPr>
      <w:rFonts w:ascii="Symbol" w:hAnsi="Symbol" w:cs="Symbol"/>
      <w:b w:val="0"/>
    </w:rPr>
  </w:style>
  <w:style w:type="character" w:customStyle="1" w:styleId="WW8Num75z3">
    <w:name w:val="WW8Num75z3"/>
    <w:rsid w:val="00EC005D"/>
  </w:style>
  <w:style w:type="character" w:customStyle="1" w:styleId="WW8Num75z4">
    <w:name w:val="WW8Num75z4"/>
    <w:rsid w:val="00EC005D"/>
  </w:style>
  <w:style w:type="character" w:customStyle="1" w:styleId="WW8Num75z5">
    <w:name w:val="WW8Num75z5"/>
    <w:rsid w:val="00EC005D"/>
  </w:style>
  <w:style w:type="character" w:customStyle="1" w:styleId="WW8Num75z6">
    <w:name w:val="WW8Num75z6"/>
    <w:rsid w:val="00EC005D"/>
  </w:style>
  <w:style w:type="character" w:customStyle="1" w:styleId="WW8Num75z7">
    <w:name w:val="WW8Num75z7"/>
    <w:rsid w:val="00EC005D"/>
  </w:style>
  <w:style w:type="character" w:customStyle="1" w:styleId="WW8Num75z8">
    <w:name w:val="WW8Num75z8"/>
    <w:rsid w:val="00EC005D"/>
  </w:style>
  <w:style w:type="character" w:customStyle="1" w:styleId="WW8Num76z0">
    <w:name w:val="WW8Num76z0"/>
    <w:rsid w:val="00EC005D"/>
    <w:rPr>
      <w:b/>
      <w:i w:val="0"/>
    </w:rPr>
  </w:style>
  <w:style w:type="character" w:customStyle="1" w:styleId="WW8Num76z1">
    <w:name w:val="WW8Num76z1"/>
    <w:rsid w:val="00EC005D"/>
    <w:rPr>
      <w:rFonts w:ascii="Times New Roman" w:eastAsia="Times New Roman" w:hAnsi="Times New Roman" w:cs="Times New Roman"/>
      <w:b/>
      <w:i w:val="0"/>
    </w:rPr>
  </w:style>
  <w:style w:type="character" w:customStyle="1" w:styleId="WW8Num76z2">
    <w:name w:val="WW8Num76z2"/>
    <w:rsid w:val="00EC005D"/>
    <w:rPr>
      <w:rFonts w:ascii="Symbol" w:hAnsi="Symbol" w:cs="Symbol"/>
      <w:b/>
      <w:i w:val="0"/>
    </w:rPr>
  </w:style>
  <w:style w:type="character" w:customStyle="1" w:styleId="WW8Num77z0">
    <w:name w:val="WW8Num77z0"/>
    <w:rsid w:val="00EC005D"/>
    <w:rPr>
      <w:rFonts w:hint="default"/>
      <w:b/>
      <w:i w:val="0"/>
    </w:rPr>
  </w:style>
  <w:style w:type="character" w:customStyle="1" w:styleId="WW8Num77z1">
    <w:name w:val="WW8Num77z1"/>
    <w:rsid w:val="00EC005D"/>
  </w:style>
  <w:style w:type="character" w:customStyle="1" w:styleId="WW8Num77z2">
    <w:name w:val="WW8Num77z2"/>
    <w:rsid w:val="00EC005D"/>
  </w:style>
  <w:style w:type="character" w:customStyle="1" w:styleId="WW8Num77z3">
    <w:name w:val="WW8Num77z3"/>
    <w:rsid w:val="00EC005D"/>
  </w:style>
  <w:style w:type="character" w:customStyle="1" w:styleId="WW8Num77z4">
    <w:name w:val="WW8Num77z4"/>
    <w:rsid w:val="00EC005D"/>
  </w:style>
  <w:style w:type="character" w:customStyle="1" w:styleId="WW8Num77z5">
    <w:name w:val="WW8Num77z5"/>
    <w:rsid w:val="00EC005D"/>
  </w:style>
  <w:style w:type="character" w:customStyle="1" w:styleId="WW8Num77z6">
    <w:name w:val="WW8Num77z6"/>
    <w:rsid w:val="00EC005D"/>
  </w:style>
  <w:style w:type="character" w:customStyle="1" w:styleId="WW8Num77z7">
    <w:name w:val="WW8Num77z7"/>
    <w:rsid w:val="00EC005D"/>
  </w:style>
  <w:style w:type="character" w:customStyle="1" w:styleId="WW8Num77z8">
    <w:name w:val="WW8Num77z8"/>
    <w:rsid w:val="00EC005D"/>
  </w:style>
  <w:style w:type="character" w:customStyle="1" w:styleId="WW8Num78z0">
    <w:name w:val="WW8Num78z0"/>
    <w:rsid w:val="00EC005D"/>
    <w:rPr>
      <w:b/>
      <w:i w:val="0"/>
    </w:rPr>
  </w:style>
  <w:style w:type="character" w:customStyle="1" w:styleId="WW8Num79z0">
    <w:name w:val="WW8Num79z0"/>
    <w:rsid w:val="00EC005D"/>
    <w:rPr>
      <w:rFonts w:ascii="Cambria" w:hAnsi="Cambria" w:cs="Cambria"/>
      <w:bCs/>
      <w:sz w:val="22"/>
      <w:szCs w:val="22"/>
    </w:rPr>
  </w:style>
  <w:style w:type="character" w:customStyle="1" w:styleId="WW8Num79z1">
    <w:name w:val="WW8Num79z1"/>
    <w:rsid w:val="00EC005D"/>
  </w:style>
  <w:style w:type="character" w:customStyle="1" w:styleId="WW8Num79z2">
    <w:name w:val="WW8Num79z2"/>
    <w:rsid w:val="00EC005D"/>
    <w:rPr>
      <w:rFonts w:ascii="Times New Roman" w:eastAsia="Times New Roman" w:hAnsi="Times New Roman" w:cs="Times New Roman"/>
    </w:rPr>
  </w:style>
  <w:style w:type="character" w:customStyle="1" w:styleId="WW8Num79z3">
    <w:name w:val="WW8Num79z3"/>
    <w:rsid w:val="00EC005D"/>
  </w:style>
  <w:style w:type="character" w:customStyle="1" w:styleId="WW8Num79z4">
    <w:name w:val="WW8Num79z4"/>
    <w:rsid w:val="00EC005D"/>
  </w:style>
  <w:style w:type="character" w:customStyle="1" w:styleId="WW8Num79z5">
    <w:name w:val="WW8Num79z5"/>
    <w:rsid w:val="00EC005D"/>
  </w:style>
  <w:style w:type="character" w:customStyle="1" w:styleId="WW8Num79z6">
    <w:name w:val="WW8Num79z6"/>
    <w:rsid w:val="00EC005D"/>
  </w:style>
  <w:style w:type="character" w:customStyle="1" w:styleId="WW8Num79z7">
    <w:name w:val="WW8Num79z7"/>
    <w:rsid w:val="00EC005D"/>
  </w:style>
  <w:style w:type="character" w:customStyle="1" w:styleId="WW8Num79z8">
    <w:name w:val="WW8Num79z8"/>
    <w:rsid w:val="00EC005D"/>
  </w:style>
  <w:style w:type="character" w:customStyle="1" w:styleId="WW8Num80z0">
    <w:name w:val="WW8Num80z0"/>
    <w:rsid w:val="00EC005D"/>
    <w:rPr>
      <w:b w:val="0"/>
    </w:rPr>
  </w:style>
  <w:style w:type="character" w:customStyle="1" w:styleId="WW8Num80z1">
    <w:name w:val="WW8Num80z1"/>
    <w:rsid w:val="00EC005D"/>
  </w:style>
  <w:style w:type="character" w:customStyle="1" w:styleId="WW8Num80z2">
    <w:name w:val="WW8Num80z2"/>
    <w:rsid w:val="00EC005D"/>
  </w:style>
  <w:style w:type="character" w:customStyle="1" w:styleId="WW8Num80z3">
    <w:name w:val="WW8Num80z3"/>
    <w:rsid w:val="00EC005D"/>
  </w:style>
  <w:style w:type="character" w:customStyle="1" w:styleId="WW8Num80z4">
    <w:name w:val="WW8Num80z4"/>
    <w:rsid w:val="00EC005D"/>
  </w:style>
  <w:style w:type="character" w:customStyle="1" w:styleId="WW8Num80z5">
    <w:name w:val="WW8Num80z5"/>
    <w:rsid w:val="00EC005D"/>
  </w:style>
  <w:style w:type="character" w:customStyle="1" w:styleId="WW8Num80z6">
    <w:name w:val="WW8Num80z6"/>
    <w:rsid w:val="00EC005D"/>
  </w:style>
  <w:style w:type="character" w:customStyle="1" w:styleId="WW8Num80z7">
    <w:name w:val="WW8Num80z7"/>
    <w:rsid w:val="00EC005D"/>
  </w:style>
  <w:style w:type="character" w:customStyle="1" w:styleId="WW8Num80z8">
    <w:name w:val="WW8Num80z8"/>
    <w:rsid w:val="00EC005D"/>
  </w:style>
  <w:style w:type="character" w:customStyle="1" w:styleId="WW8Num81z0">
    <w:name w:val="WW8Num81z0"/>
    <w:rsid w:val="00EC005D"/>
    <w:rPr>
      <w:rFonts w:ascii="Cambria" w:hAnsi="Cambria" w:cs="Cambria"/>
      <w:b/>
      <w:i w:val="0"/>
      <w:sz w:val="22"/>
      <w:szCs w:val="22"/>
    </w:rPr>
  </w:style>
  <w:style w:type="character" w:customStyle="1" w:styleId="WW8Num81z1">
    <w:name w:val="WW8Num81z1"/>
    <w:rsid w:val="00EC005D"/>
    <w:rPr>
      <w:b/>
      <w:i w:val="0"/>
    </w:rPr>
  </w:style>
  <w:style w:type="character" w:customStyle="1" w:styleId="WW8Num81z2">
    <w:name w:val="WW8Num81z2"/>
    <w:rsid w:val="00EC005D"/>
  </w:style>
  <w:style w:type="character" w:customStyle="1" w:styleId="WW8Num81z3">
    <w:name w:val="WW8Num81z3"/>
    <w:rsid w:val="00EC005D"/>
  </w:style>
  <w:style w:type="character" w:customStyle="1" w:styleId="WW8Num81z4">
    <w:name w:val="WW8Num81z4"/>
    <w:rsid w:val="00EC005D"/>
  </w:style>
  <w:style w:type="character" w:customStyle="1" w:styleId="WW8Num81z5">
    <w:name w:val="WW8Num81z5"/>
    <w:rsid w:val="00EC005D"/>
  </w:style>
  <w:style w:type="character" w:customStyle="1" w:styleId="WW8Num81z6">
    <w:name w:val="WW8Num81z6"/>
    <w:rsid w:val="00EC005D"/>
  </w:style>
  <w:style w:type="character" w:customStyle="1" w:styleId="WW8Num81z7">
    <w:name w:val="WW8Num81z7"/>
    <w:rsid w:val="00EC005D"/>
  </w:style>
  <w:style w:type="character" w:customStyle="1" w:styleId="WW8Num81z8">
    <w:name w:val="WW8Num81z8"/>
    <w:rsid w:val="00EC005D"/>
  </w:style>
  <w:style w:type="character" w:customStyle="1" w:styleId="WW8Num82z0">
    <w:name w:val="WW8Num82z0"/>
    <w:rsid w:val="00EC005D"/>
  </w:style>
  <w:style w:type="character" w:customStyle="1" w:styleId="WW8Num82z1">
    <w:name w:val="WW8Num82z1"/>
    <w:rsid w:val="00EC005D"/>
  </w:style>
  <w:style w:type="character" w:customStyle="1" w:styleId="WW8Num82z2">
    <w:name w:val="WW8Num82z2"/>
    <w:rsid w:val="00EC005D"/>
  </w:style>
  <w:style w:type="character" w:customStyle="1" w:styleId="WW8Num82z3">
    <w:name w:val="WW8Num82z3"/>
    <w:rsid w:val="00EC005D"/>
  </w:style>
  <w:style w:type="character" w:customStyle="1" w:styleId="WW8Num82z4">
    <w:name w:val="WW8Num82z4"/>
    <w:rsid w:val="00EC005D"/>
  </w:style>
  <w:style w:type="character" w:customStyle="1" w:styleId="WW8Num82z5">
    <w:name w:val="WW8Num82z5"/>
    <w:rsid w:val="00EC005D"/>
  </w:style>
  <w:style w:type="character" w:customStyle="1" w:styleId="WW8Num82z6">
    <w:name w:val="WW8Num82z6"/>
    <w:rsid w:val="00EC005D"/>
  </w:style>
  <w:style w:type="character" w:customStyle="1" w:styleId="WW8Num82z7">
    <w:name w:val="WW8Num82z7"/>
    <w:rsid w:val="00EC005D"/>
  </w:style>
  <w:style w:type="character" w:customStyle="1" w:styleId="WW8Num82z8">
    <w:name w:val="WW8Num82z8"/>
    <w:rsid w:val="00EC005D"/>
  </w:style>
  <w:style w:type="character" w:customStyle="1" w:styleId="WW8Num83z0">
    <w:name w:val="WW8Num83z0"/>
    <w:rsid w:val="00EC005D"/>
    <w:rPr>
      <w:b w:val="0"/>
      <w:i w:val="0"/>
    </w:rPr>
  </w:style>
  <w:style w:type="character" w:customStyle="1" w:styleId="WW8Num83z1">
    <w:name w:val="WW8Num83z1"/>
    <w:rsid w:val="00EC005D"/>
  </w:style>
  <w:style w:type="character" w:customStyle="1" w:styleId="WW8Num83z2">
    <w:name w:val="WW8Num83z2"/>
    <w:rsid w:val="00EC005D"/>
  </w:style>
  <w:style w:type="character" w:customStyle="1" w:styleId="WW8Num83z3">
    <w:name w:val="WW8Num83z3"/>
    <w:rsid w:val="00EC005D"/>
  </w:style>
  <w:style w:type="character" w:customStyle="1" w:styleId="WW8Num83z4">
    <w:name w:val="WW8Num83z4"/>
    <w:rsid w:val="00EC005D"/>
  </w:style>
  <w:style w:type="character" w:customStyle="1" w:styleId="WW8Num83z5">
    <w:name w:val="WW8Num83z5"/>
    <w:rsid w:val="00EC005D"/>
  </w:style>
  <w:style w:type="character" w:customStyle="1" w:styleId="WW8Num83z6">
    <w:name w:val="WW8Num83z6"/>
    <w:rsid w:val="00EC005D"/>
  </w:style>
  <w:style w:type="character" w:customStyle="1" w:styleId="WW8Num83z7">
    <w:name w:val="WW8Num83z7"/>
    <w:rsid w:val="00EC005D"/>
  </w:style>
  <w:style w:type="character" w:customStyle="1" w:styleId="WW8Num83z8">
    <w:name w:val="WW8Num83z8"/>
    <w:rsid w:val="00EC005D"/>
  </w:style>
  <w:style w:type="character" w:customStyle="1" w:styleId="WW8Num84z0">
    <w:name w:val="WW8Num84z0"/>
    <w:rsid w:val="00EC005D"/>
    <w:rPr>
      <w:rFonts w:ascii="Cambria" w:hAnsi="Cambria" w:cs="Cambria"/>
      <w:b/>
      <w:i w:val="0"/>
      <w:sz w:val="22"/>
      <w:szCs w:val="22"/>
    </w:rPr>
  </w:style>
  <w:style w:type="character" w:customStyle="1" w:styleId="WW8Num85z0">
    <w:name w:val="WW8Num85z0"/>
    <w:rsid w:val="00EC005D"/>
  </w:style>
  <w:style w:type="character" w:customStyle="1" w:styleId="WW8Num85z1">
    <w:name w:val="WW8Num85z1"/>
    <w:rsid w:val="00EC005D"/>
  </w:style>
  <w:style w:type="character" w:customStyle="1" w:styleId="WW8Num85z2">
    <w:name w:val="WW8Num85z2"/>
    <w:rsid w:val="00EC005D"/>
  </w:style>
  <w:style w:type="character" w:customStyle="1" w:styleId="WW8Num85z3">
    <w:name w:val="WW8Num85z3"/>
    <w:rsid w:val="00EC005D"/>
    <w:rPr>
      <w:b/>
    </w:rPr>
  </w:style>
  <w:style w:type="character" w:customStyle="1" w:styleId="WW8Num85z4">
    <w:name w:val="WW8Num85z4"/>
    <w:rsid w:val="00EC005D"/>
  </w:style>
  <w:style w:type="character" w:customStyle="1" w:styleId="WW8Num85z5">
    <w:name w:val="WW8Num85z5"/>
    <w:rsid w:val="00EC005D"/>
  </w:style>
  <w:style w:type="character" w:customStyle="1" w:styleId="WW8Num85z6">
    <w:name w:val="WW8Num85z6"/>
    <w:rsid w:val="00EC005D"/>
  </w:style>
  <w:style w:type="character" w:customStyle="1" w:styleId="WW8Num85z7">
    <w:name w:val="WW8Num85z7"/>
    <w:rsid w:val="00EC005D"/>
  </w:style>
  <w:style w:type="character" w:customStyle="1" w:styleId="WW8Num85z8">
    <w:name w:val="WW8Num85z8"/>
    <w:rsid w:val="00EC005D"/>
  </w:style>
  <w:style w:type="character" w:customStyle="1" w:styleId="WW8Num86z0">
    <w:name w:val="WW8Num86z0"/>
    <w:rsid w:val="00EC005D"/>
    <w:rPr>
      <w:b/>
      <w:i w:val="0"/>
    </w:rPr>
  </w:style>
  <w:style w:type="character" w:customStyle="1" w:styleId="WW8Num86z1">
    <w:name w:val="WW8Num86z1"/>
    <w:rsid w:val="00EC005D"/>
  </w:style>
  <w:style w:type="character" w:customStyle="1" w:styleId="WW8Num86z2">
    <w:name w:val="WW8Num86z2"/>
    <w:rsid w:val="00EC005D"/>
  </w:style>
  <w:style w:type="character" w:customStyle="1" w:styleId="WW8Num86z3">
    <w:name w:val="WW8Num86z3"/>
    <w:rsid w:val="00EC005D"/>
  </w:style>
  <w:style w:type="character" w:customStyle="1" w:styleId="WW8Num86z4">
    <w:name w:val="WW8Num86z4"/>
    <w:rsid w:val="00EC005D"/>
  </w:style>
  <w:style w:type="character" w:customStyle="1" w:styleId="WW8Num86z5">
    <w:name w:val="WW8Num86z5"/>
    <w:rsid w:val="00EC005D"/>
  </w:style>
  <w:style w:type="character" w:customStyle="1" w:styleId="WW8Num86z6">
    <w:name w:val="WW8Num86z6"/>
    <w:rsid w:val="00EC005D"/>
  </w:style>
  <w:style w:type="character" w:customStyle="1" w:styleId="WW8Num86z7">
    <w:name w:val="WW8Num86z7"/>
    <w:rsid w:val="00EC005D"/>
  </w:style>
  <w:style w:type="character" w:customStyle="1" w:styleId="WW8Num86z8">
    <w:name w:val="WW8Num86z8"/>
    <w:rsid w:val="00EC005D"/>
  </w:style>
  <w:style w:type="character" w:customStyle="1" w:styleId="WW8Num87z0">
    <w:name w:val="WW8Num87z0"/>
    <w:rsid w:val="00EC005D"/>
    <w:rPr>
      <w:rFonts w:hint="default"/>
      <w:b/>
      <w:i w:val="0"/>
    </w:rPr>
  </w:style>
  <w:style w:type="character" w:customStyle="1" w:styleId="WW8Num87z1">
    <w:name w:val="WW8Num87z1"/>
    <w:rsid w:val="00EC005D"/>
    <w:rPr>
      <w:b w:val="0"/>
      <w:i w:val="0"/>
    </w:rPr>
  </w:style>
  <w:style w:type="character" w:customStyle="1" w:styleId="WW8Num87z5">
    <w:name w:val="WW8Num87z5"/>
    <w:rsid w:val="00EC005D"/>
  </w:style>
  <w:style w:type="character" w:customStyle="1" w:styleId="WW8Num87z6">
    <w:name w:val="WW8Num87z6"/>
    <w:rsid w:val="00EC005D"/>
  </w:style>
  <w:style w:type="character" w:customStyle="1" w:styleId="WW8Num87z7">
    <w:name w:val="WW8Num87z7"/>
    <w:rsid w:val="00EC005D"/>
  </w:style>
  <w:style w:type="character" w:customStyle="1" w:styleId="WW8Num87z8">
    <w:name w:val="WW8Num87z8"/>
    <w:rsid w:val="00EC005D"/>
  </w:style>
  <w:style w:type="character" w:customStyle="1" w:styleId="WW8Num88z0">
    <w:name w:val="WW8Num88z0"/>
    <w:rsid w:val="00EC005D"/>
    <w:rPr>
      <w:rFonts w:ascii="Cambria" w:hAnsi="Cambria" w:cs="Cambria"/>
      <w:b w:val="0"/>
      <w:i w:val="0"/>
      <w:sz w:val="22"/>
      <w:szCs w:val="22"/>
    </w:rPr>
  </w:style>
  <w:style w:type="character" w:customStyle="1" w:styleId="WW8Num88z1">
    <w:name w:val="WW8Num88z1"/>
    <w:rsid w:val="00EC005D"/>
    <w:rPr>
      <w:rFonts w:ascii="Times New Roman" w:eastAsia="Times New Roman" w:hAnsi="Times New Roman" w:cs="Times New Roman"/>
      <w:b/>
      <w:i w:val="0"/>
    </w:rPr>
  </w:style>
  <w:style w:type="character" w:customStyle="1" w:styleId="WW8Num88z2">
    <w:name w:val="WW8Num88z2"/>
    <w:rsid w:val="00EC005D"/>
  </w:style>
  <w:style w:type="character" w:customStyle="1" w:styleId="WW8Num88z3">
    <w:name w:val="WW8Num88z3"/>
    <w:rsid w:val="00EC005D"/>
  </w:style>
  <w:style w:type="character" w:customStyle="1" w:styleId="WW8Num88z4">
    <w:name w:val="WW8Num88z4"/>
    <w:rsid w:val="00EC005D"/>
  </w:style>
  <w:style w:type="character" w:customStyle="1" w:styleId="WW8Num88z5">
    <w:name w:val="WW8Num88z5"/>
    <w:rsid w:val="00EC005D"/>
  </w:style>
  <w:style w:type="character" w:customStyle="1" w:styleId="WW8Num88z6">
    <w:name w:val="WW8Num88z6"/>
    <w:rsid w:val="00EC005D"/>
  </w:style>
  <w:style w:type="character" w:customStyle="1" w:styleId="WW8Num88z7">
    <w:name w:val="WW8Num88z7"/>
    <w:rsid w:val="00EC005D"/>
  </w:style>
  <w:style w:type="character" w:customStyle="1" w:styleId="WW8Num88z8">
    <w:name w:val="WW8Num88z8"/>
    <w:rsid w:val="00EC005D"/>
  </w:style>
  <w:style w:type="character" w:customStyle="1" w:styleId="WW8Num89z0">
    <w:name w:val="WW8Num89z0"/>
    <w:rsid w:val="00EC005D"/>
    <w:rPr>
      <w:rFonts w:hint="default"/>
      <w:b/>
      <w:i w:val="0"/>
    </w:rPr>
  </w:style>
  <w:style w:type="character" w:customStyle="1" w:styleId="WW8Num89z1">
    <w:name w:val="WW8Num89z1"/>
    <w:rsid w:val="00EC005D"/>
  </w:style>
  <w:style w:type="character" w:customStyle="1" w:styleId="WW8Num89z2">
    <w:name w:val="WW8Num89z2"/>
    <w:rsid w:val="00EC005D"/>
  </w:style>
  <w:style w:type="character" w:customStyle="1" w:styleId="WW8Num89z3">
    <w:name w:val="WW8Num89z3"/>
    <w:rsid w:val="00EC005D"/>
  </w:style>
  <w:style w:type="character" w:customStyle="1" w:styleId="WW8Num89z4">
    <w:name w:val="WW8Num89z4"/>
    <w:rsid w:val="00EC005D"/>
  </w:style>
  <w:style w:type="character" w:customStyle="1" w:styleId="WW8Num89z5">
    <w:name w:val="WW8Num89z5"/>
    <w:rsid w:val="00EC005D"/>
  </w:style>
  <w:style w:type="character" w:customStyle="1" w:styleId="WW8Num89z6">
    <w:name w:val="WW8Num89z6"/>
    <w:rsid w:val="00EC005D"/>
  </w:style>
  <w:style w:type="character" w:customStyle="1" w:styleId="WW8Num89z7">
    <w:name w:val="WW8Num89z7"/>
    <w:rsid w:val="00EC005D"/>
  </w:style>
  <w:style w:type="character" w:customStyle="1" w:styleId="WW8Num89z8">
    <w:name w:val="WW8Num89z8"/>
    <w:rsid w:val="00EC005D"/>
  </w:style>
  <w:style w:type="character" w:customStyle="1" w:styleId="WW8Num90z0">
    <w:name w:val="WW8Num90z0"/>
    <w:rsid w:val="00EC005D"/>
    <w:rPr>
      <w:rFonts w:ascii="Cambria" w:hAnsi="Cambria" w:cs="Times New Roman"/>
      <w:b w:val="0"/>
      <w:i w:val="0"/>
    </w:rPr>
  </w:style>
  <w:style w:type="character" w:customStyle="1" w:styleId="WW8Num90z1">
    <w:name w:val="WW8Num90z1"/>
    <w:rsid w:val="00EC005D"/>
  </w:style>
  <w:style w:type="character" w:customStyle="1" w:styleId="WW8Num90z2">
    <w:name w:val="WW8Num90z2"/>
    <w:rsid w:val="00EC005D"/>
  </w:style>
  <w:style w:type="character" w:customStyle="1" w:styleId="WW8Num90z3">
    <w:name w:val="WW8Num90z3"/>
    <w:rsid w:val="00EC005D"/>
  </w:style>
  <w:style w:type="character" w:customStyle="1" w:styleId="WW8Num90z4">
    <w:name w:val="WW8Num90z4"/>
    <w:rsid w:val="00EC005D"/>
  </w:style>
  <w:style w:type="character" w:customStyle="1" w:styleId="WW8Num90z5">
    <w:name w:val="WW8Num90z5"/>
    <w:rsid w:val="00EC005D"/>
  </w:style>
  <w:style w:type="character" w:customStyle="1" w:styleId="WW8Num90z6">
    <w:name w:val="WW8Num90z6"/>
    <w:rsid w:val="00EC005D"/>
  </w:style>
  <w:style w:type="character" w:customStyle="1" w:styleId="WW8Num90z7">
    <w:name w:val="WW8Num90z7"/>
    <w:rsid w:val="00EC005D"/>
  </w:style>
  <w:style w:type="character" w:customStyle="1" w:styleId="WW8Num90z8">
    <w:name w:val="WW8Num90z8"/>
    <w:rsid w:val="00EC005D"/>
  </w:style>
  <w:style w:type="character" w:customStyle="1" w:styleId="WW8Num91z0">
    <w:name w:val="WW8Num91z0"/>
    <w:rsid w:val="00EC005D"/>
    <w:rPr>
      <w:b w:val="0"/>
    </w:rPr>
  </w:style>
  <w:style w:type="character" w:customStyle="1" w:styleId="WW8Num91z1">
    <w:name w:val="WW8Num91z1"/>
    <w:rsid w:val="00EC005D"/>
    <w:rPr>
      <w:b/>
    </w:rPr>
  </w:style>
  <w:style w:type="character" w:customStyle="1" w:styleId="WW8Num91z2">
    <w:name w:val="WW8Num91z2"/>
    <w:rsid w:val="00EC005D"/>
  </w:style>
  <w:style w:type="character" w:customStyle="1" w:styleId="WW8Num91z3">
    <w:name w:val="WW8Num91z3"/>
    <w:rsid w:val="00EC005D"/>
  </w:style>
  <w:style w:type="character" w:customStyle="1" w:styleId="WW8Num91z4">
    <w:name w:val="WW8Num91z4"/>
    <w:rsid w:val="00EC005D"/>
  </w:style>
  <w:style w:type="character" w:customStyle="1" w:styleId="WW8Num91z5">
    <w:name w:val="WW8Num91z5"/>
    <w:rsid w:val="00EC005D"/>
  </w:style>
  <w:style w:type="character" w:customStyle="1" w:styleId="WW8Num91z6">
    <w:name w:val="WW8Num91z6"/>
    <w:rsid w:val="00EC005D"/>
  </w:style>
  <w:style w:type="character" w:customStyle="1" w:styleId="WW8Num91z7">
    <w:name w:val="WW8Num91z7"/>
    <w:rsid w:val="00EC005D"/>
  </w:style>
  <w:style w:type="character" w:customStyle="1" w:styleId="WW8Num91z8">
    <w:name w:val="WW8Num91z8"/>
    <w:rsid w:val="00EC005D"/>
  </w:style>
  <w:style w:type="character" w:customStyle="1" w:styleId="WW8Num92z0">
    <w:name w:val="WW8Num92z0"/>
    <w:rsid w:val="00EC005D"/>
    <w:rPr>
      <w:rFonts w:ascii="Cambria" w:hAnsi="Cambria" w:cs="Cambria"/>
      <w:b/>
      <w:i w:val="0"/>
      <w:sz w:val="22"/>
      <w:szCs w:val="22"/>
    </w:rPr>
  </w:style>
  <w:style w:type="character" w:customStyle="1" w:styleId="WW8Num92z1">
    <w:name w:val="WW8Num92z1"/>
    <w:rsid w:val="00EC005D"/>
  </w:style>
  <w:style w:type="character" w:customStyle="1" w:styleId="WW8Num92z2">
    <w:name w:val="WW8Num92z2"/>
    <w:rsid w:val="00EC005D"/>
  </w:style>
  <w:style w:type="character" w:customStyle="1" w:styleId="WW8Num92z3">
    <w:name w:val="WW8Num92z3"/>
    <w:rsid w:val="00EC005D"/>
  </w:style>
  <w:style w:type="character" w:customStyle="1" w:styleId="WW8Num92z4">
    <w:name w:val="WW8Num92z4"/>
    <w:rsid w:val="00EC005D"/>
  </w:style>
  <w:style w:type="character" w:customStyle="1" w:styleId="WW8Num92z5">
    <w:name w:val="WW8Num92z5"/>
    <w:rsid w:val="00EC005D"/>
  </w:style>
  <w:style w:type="character" w:customStyle="1" w:styleId="WW8Num92z6">
    <w:name w:val="WW8Num92z6"/>
    <w:rsid w:val="00EC005D"/>
  </w:style>
  <w:style w:type="character" w:customStyle="1" w:styleId="WW8Num92z7">
    <w:name w:val="WW8Num92z7"/>
    <w:rsid w:val="00EC005D"/>
  </w:style>
  <w:style w:type="character" w:customStyle="1" w:styleId="WW8Num92z8">
    <w:name w:val="WW8Num92z8"/>
    <w:rsid w:val="00EC005D"/>
  </w:style>
  <w:style w:type="character" w:customStyle="1" w:styleId="WW8Num93z0">
    <w:name w:val="WW8Num93z0"/>
    <w:rsid w:val="00EC005D"/>
    <w:rPr>
      <w:b/>
      <w:i w:val="0"/>
    </w:rPr>
  </w:style>
  <w:style w:type="character" w:customStyle="1" w:styleId="WW8Num93z2">
    <w:name w:val="WW8Num93z2"/>
    <w:rsid w:val="00EC005D"/>
  </w:style>
  <w:style w:type="character" w:customStyle="1" w:styleId="WW8Num93z3">
    <w:name w:val="WW8Num93z3"/>
    <w:rsid w:val="00EC005D"/>
  </w:style>
  <w:style w:type="character" w:customStyle="1" w:styleId="WW8Num93z4">
    <w:name w:val="WW8Num93z4"/>
    <w:rsid w:val="00EC005D"/>
  </w:style>
  <w:style w:type="character" w:customStyle="1" w:styleId="WW8Num93z5">
    <w:name w:val="WW8Num93z5"/>
    <w:rsid w:val="00EC005D"/>
  </w:style>
  <w:style w:type="character" w:customStyle="1" w:styleId="WW8Num93z6">
    <w:name w:val="WW8Num93z6"/>
    <w:rsid w:val="00EC005D"/>
  </w:style>
  <w:style w:type="character" w:customStyle="1" w:styleId="WW8Num93z7">
    <w:name w:val="WW8Num93z7"/>
    <w:rsid w:val="00EC005D"/>
  </w:style>
  <w:style w:type="character" w:customStyle="1" w:styleId="WW8Num93z8">
    <w:name w:val="WW8Num93z8"/>
    <w:rsid w:val="00EC005D"/>
  </w:style>
  <w:style w:type="character" w:customStyle="1" w:styleId="WW8Num94z0">
    <w:name w:val="WW8Num94z0"/>
    <w:rsid w:val="00EC005D"/>
    <w:rPr>
      <w:b w:val="0"/>
      <w:sz w:val="22"/>
      <w:szCs w:val="22"/>
    </w:rPr>
  </w:style>
  <w:style w:type="character" w:customStyle="1" w:styleId="WW8Num94z1">
    <w:name w:val="WW8Num94z1"/>
    <w:rsid w:val="00EC005D"/>
    <w:rPr>
      <w:b/>
      <w:i w:val="0"/>
      <w:sz w:val="22"/>
      <w:szCs w:val="22"/>
    </w:rPr>
  </w:style>
  <w:style w:type="character" w:customStyle="1" w:styleId="WW8Num94z2">
    <w:name w:val="WW8Num94z2"/>
    <w:rsid w:val="00EC005D"/>
    <w:rPr>
      <w:b/>
      <w:sz w:val="22"/>
      <w:szCs w:val="22"/>
    </w:rPr>
  </w:style>
  <w:style w:type="character" w:customStyle="1" w:styleId="WW8Num94z3">
    <w:name w:val="WW8Num94z3"/>
    <w:rsid w:val="00EC005D"/>
  </w:style>
  <w:style w:type="character" w:customStyle="1" w:styleId="WW8Num94z4">
    <w:name w:val="WW8Num94z4"/>
    <w:rsid w:val="00EC005D"/>
  </w:style>
  <w:style w:type="character" w:customStyle="1" w:styleId="WW8Num94z5">
    <w:name w:val="WW8Num94z5"/>
    <w:rsid w:val="00EC005D"/>
  </w:style>
  <w:style w:type="character" w:customStyle="1" w:styleId="WW8Num94z6">
    <w:name w:val="WW8Num94z6"/>
    <w:rsid w:val="00EC005D"/>
  </w:style>
  <w:style w:type="character" w:customStyle="1" w:styleId="WW8Num94z7">
    <w:name w:val="WW8Num94z7"/>
    <w:rsid w:val="00EC005D"/>
  </w:style>
  <w:style w:type="character" w:customStyle="1" w:styleId="WW8Num94z8">
    <w:name w:val="WW8Num94z8"/>
    <w:rsid w:val="00EC005D"/>
  </w:style>
  <w:style w:type="character" w:customStyle="1" w:styleId="WW8Num95z0">
    <w:name w:val="WW8Num95z0"/>
    <w:rsid w:val="00EC005D"/>
    <w:rPr>
      <w:b/>
      <w:i w:val="0"/>
    </w:rPr>
  </w:style>
  <w:style w:type="character" w:customStyle="1" w:styleId="WW8Num95z1">
    <w:name w:val="WW8Num95z1"/>
    <w:rsid w:val="00EC005D"/>
  </w:style>
  <w:style w:type="character" w:customStyle="1" w:styleId="WW8Num95z2">
    <w:name w:val="WW8Num95z2"/>
    <w:rsid w:val="00EC005D"/>
  </w:style>
  <w:style w:type="character" w:customStyle="1" w:styleId="WW8Num95z3">
    <w:name w:val="WW8Num95z3"/>
    <w:rsid w:val="00EC005D"/>
  </w:style>
  <w:style w:type="character" w:customStyle="1" w:styleId="WW8Num95z4">
    <w:name w:val="WW8Num95z4"/>
    <w:rsid w:val="00EC005D"/>
  </w:style>
  <w:style w:type="character" w:customStyle="1" w:styleId="WW8Num95z5">
    <w:name w:val="WW8Num95z5"/>
    <w:rsid w:val="00EC005D"/>
  </w:style>
  <w:style w:type="character" w:customStyle="1" w:styleId="WW8Num95z6">
    <w:name w:val="WW8Num95z6"/>
    <w:rsid w:val="00EC005D"/>
  </w:style>
  <w:style w:type="character" w:customStyle="1" w:styleId="WW8Num95z7">
    <w:name w:val="WW8Num95z7"/>
    <w:rsid w:val="00EC005D"/>
  </w:style>
  <w:style w:type="character" w:customStyle="1" w:styleId="WW8Num95z8">
    <w:name w:val="WW8Num95z8"/>
    <w:rsid w:val="00EC005D"/>
  </w:style>
  <w:style w:type="character" w:customStyle="1" w:styleId="WW8Num96z0">
    <w:name w:val="WW8Num96z0"/>
    <w:rsid w:val="00EC005D"/>
    <w:rPr>
      <w:rFonts w:hint="default"/>
      <w:b w:val="0"/>
      <w:i w:val="0"/>
    </w:rPr>
  </w:style>
  <w:style w:type="character" w:customStyle="1" w:styleId="WW8Num96z1">
    <w:name w:val="WW8Num96z1"/>
    <w:rsid w:val="00EC005D"/>
  </w:style>
  <w:style w:type="character" w:customStyle="1" w:styleId="WW8Num96z2">
    <w:name w:val="WW8Num96z2"/>
    <w:rsid w:val="00EC005D"/>
  </w:style>
  <w:style w:type="character" w:customStyle="1" w:styleId="WW8Num96z3">
    <w:name w:val="WW8Num96z3"/>
    <w:rsid w:val="00EC005D"/>
  </w:style>
  <w:style w:type="character" w:customStyle="1" w:styleId="WW8Num96z5">
    <w:name w:val="WW8Num96z5"/>
    <w:rsid w:val="00EC005D"/>
  </w:style>
  <w:style w:type="character" w:customStyle="1" w:styleId="WW8Num96z6">
    <w:name w:val="WW8Num96z6"/>
    <w:rsid w:val="00EC005D"/>
  </w:style>
  <w:style w:type="character" w:customStyle="1" w:styleId="WW8Num96z7">
    <w:name w:val="WW8Num96z7"/>
    <w:rsid w:val="00EC005D"/>
  </w:style>
  <w:style w:type="character" w:customStyle="1" w:styleId="WW8Num96z8">
    <w:name w:val="WW8Num96z8"/>
    <w:rsid w:val="00EC005D"/>
  </w:style>
  <w:style w:type="character" w:customStyle="1" w:styleId="WW8Num97z0">
    <w:name w:val="WW8Num97z0"/>
    <w:rsid w:val="00EC005D"/>
    <w:rPr>
      <w:rFonts w:ascii="Cambria" w:hAnsi="Cambria" w:cs="Times New Roman"/>
      <w:b w:val="0"/>
      <w:i w:val="0"/>
    </w:rPr>
  </w:style>
  <w:style w:type="character" w:customStyle="1" w:styleId="WW8Num97z1">
    <w:name w:val="WW8Num97z1"/>
    <w:rsid w:val="00EC005D"/>
  </w:style>
  <w:style w:type="character" w:customStyle="1" w:styleId="WW8Num97z2">
    <w:name w:val="WW8Num97z2"/>
    <w:rsid w:val="00EC005D"/>
  </w:style>
  <w:style w:type="character" w:customStyle="1" w:styleId="WW8Num97z3">
    <w:name w:val="WW8Num97z3"/>
    <w:rsid w:val="00EC005D"/>
  </w:style>
  <w:style w:type="character" w:customStyle="1" w:styleId="WW8Num97z4">
    <w:name w:val="WW8Num97z4"/>
    <w:rsid w:val="00EC005D"/>
  </w:style>
  <w:style w:type="character" w:customStyle="1" w:styleId="WW8Num97z5">
    <w:name w:val="WW8Num97z5"/>
    <w:rsid w:val="00EC005D"/>
  </w:style>
  <w:style w:type="character" w:customStyle="1" w:styleId="WW8Num97z6">
    <w:name w:val="WW8Num97z6"/>
    <w:rsid w:val="00EC005D"/>
  </w:style>
  <w:style w:type="character" w:customStyle="1" w:styleId="WW8Num97z7">
    <w:name w:val="WW8Num97z7"/>
    <w:rsid w:val="00EC005D"/>
  </w:style>
  <w:style w:type="character" w:customStyle="1" w:styleId="WW8Num97z8">
    <w:name w:val="WW8Num97z8"/>
    <w:rsid w:val="00EC005D"/>
  </w:style>
  <w:style w:type="character" w:customStyle="1" w:styleId="WW8Num98z0">
    <w:name w:val="WW8Num98z0"/>
    <w:rsid w:val="00EC005D"/>
  </w:style>
  <w:style w:type="character" w:customStyle="1" w:styleId="WW8Num98z1">
    <w:name w:val="WW8Num98z1"/>
    <w:rsid w:val="00EC005D"/>
    <w:rPr>
      <w:rFonts w:hint="default"/>
    </w:rPr>
  </w:style>
  <w:style w:type="character" w:customStyle="1" w:styleId="WW8Num98z3">
    <w:name w:val="WW8Num98z3"/>
    <w:rsid w:val="00EC005D"/>
  </w:style>
  <w:style w:type="character" w:customStyle="1" w:styleId="WW8Num98z4">
    <w:name w:val="WW8Num98z4"/>
    <w:rsid w:val="00EC005D"/>
  </w:style>
  <w:style w:type="character" w:customStyle="1" w:styleId="WW8Num98z5">
    <w:name w:val="WW8Num98z5"/>
    <w:rsid w:val="00EC005D"/>
  </w:style>
  <w:style w:type="character" w:customStyle="1" w:styleId="WW8Num98z6">
    <w:name w:val="WW8Num98z6"/>
    <w:rsid w:val="00EC005D"/>
  </w:style>
  <w:style w:type="character" w:customStyle="1" w:styleId="WW8Num98z7">
    <w:name w:val="WW8Num98z7"/>
    <w:rsid w:val="00EC005D"/>
  </w:style>
  <w:style w:type="character" w:customStyle="1" w:styleId="WW8Num98z8">
    <w:name w:val="WW8Num98z8"/>
    <w:rsid w:val="00EC005D"/>
  </w:style>
  <w:style w:type="character" w:customStyle="1" w:styleId="WW8Num99z0">
    <w:name w:val="WW8Num99z0"/>
    <w:rsid w:val="00EC005D"/>
    <w:rPr>
      <w:rFonts w:hint="default"/>
    </w:rPr>
  </w:style>
  <w:style w:type="character" w:customStyle="1" w:styleId="WW8Num99z1">
    <w:name w:val="WW8Num99z1"/>
    <w:rsid w:val="00EC005D"/>
  </w:style>
  <w:style w:type="character" w:customStyle="1" w:styleId="WW8Num99z2">
    <w:name w:val="WW8Num99z2"/>
    <w:rsid w:val="00EC005D"/>
  </w:style>
  <w:style w:type="character" w:customStyle="1" w:styleId="WW8Num99z3">
    <w:name w:val="WW8Num99z3"/>
    <w:rsid w:val="00EC005D"/>
  </w:style>
  <w:style w:type="character" w:customStyle="1" w:styleId="WW8Num99z4">
    <w:name w:val="WW8Num99z4"/>
    <w:rsid w:val="00EC005D"/>
  </w:style>
  <w:style w:type="character" w:customStyle="1" w:styleId="WW8Num99z5">
    <w:name w:val="WW8Num99z5"/>
    <w:rsid w:val="00EC005D"/>
  </w:style>
  <w:style w:type="character" w:customStyle="1" w:styleId="WW8Num99z6">
    <w:name w:val="WW8Num99z6"/>
    <w:rsid w:val="00EC005D"/>
  </w:style>
  <w:style w:type="character" w:customStyle="1" w:styleId="WW8Num99z7">
    <w:name w:val="WW8Num99z7"/>
    <w:rsid w:val="00EC005D"/>
  </w:style>
  <w:style w:type="character" w:customStyle="1" w:styleId="WW8Num99z8">
    <w:name w:val="WW8Num99z8"/>
    <w:rsid w:val="00EC005D"/>
  </w:style>
  <w:style w:type="character" w:customStyle="1" w:styleId="WW8Num100z0">
    <w:name w:val="WW8Num100z0"/>
    <w:rsid w:val="00EC005D"/>
    <w:rPr>
      <w:rFonts w:ascii="Cambria" w:hAnsi="Cambria" w:cs="Calibri" w:hint="default"/>
      <w:b w:val="0"/>
      <w:i w:val="0"/>
    </w:rPr>
  </w:style>
  <w:style w:type="character" w:customStyle="1" w:styleId="WW8Num100z1">
    <w:name w:val="WW8Num100z1"/>
    <w:rsid w:val="00EC005D"/>
  </w:style>
  <w:style w:type="character" w:customStyle="1" w:styleId="WW8Num100z2">
    <w:name w:val="WW8Num100z2"/>
    <w:rsid w:val="00EC005D"/>
  </w:style>
  <w:style w:type="character" w:customStyle="1" w:styleId="WW8Num100z3">
    <w:name w:val="WW8Num100z3"/>
    <w:rsid w:val="00EC005D"/>
  </w:style>
  <w:style w:type="character" w:customStyle="1" w:styleId="WW8Num100z4">
    <w:name w:val="WW8Num100z4"/>
    <w:rsid w:val="00EC005D"/>
  </w:style>
  <w:style w:type="character" w:customStyle="1" w:styleId="WW8Num100z5">
    <w:name w:val="WW8Num100z5"/>
    <w:rsid w:val="00EC005D"/>
  </w:style>
  <w:style w:type="character" w:customStyle="1" w:styleId="WW8Num100z6">
    <w:name w:val="WW8Num100z6"/>
    <w:rsid w:val="00EC005D"/>
  </w:style>
  <w:style w:type="character" w:customStyle="1" w:styleId="WW8Num100z7">
    <w:name w:val="WW8Num100z7"/>
    <w:rsid w:val="00EC005D"/>
  </w:style>
  <w:style w:type="character" w:customStyle="1" w:styleId="WW8Num100z8">
    <w:name w:val="WW8Num100z8"/>
    <w:rsid w:val="00EC005D"/>
  </w:style>
  <w:style w:type="character" w:customStyle="1" w:styleId="WW8Num101z0">
    <w:name w:val="WW8Num101z0"/>
    <w:rsid w:val="00EC005D"/>
    <w:rPr>
      <w:rFonts w:ascii="Cambria" w:hAnsi="Cambria" w:cs="Times New Roman" w:hint="default"/>
      <w:b w:val="0"/>
      <w:i w:val="0"/>
    </w:rPr>
  </w:style>
  <w:style w:type="character" w:customStyle="1" w:styleId="WW8Num101z1">
    <w:name w:val="WW8Num101z1"/>
    <w:rsid w:val="00EC005D"/>
    <w:rPr>
      <w:rFonts w:hint="default"/>
      <w:b w:val="0"/>
      <w:i w:val="0"/>
    </w:rPr>
  </w:style>
  <w:style w:type="character" w:customStyle="1" w:styleId="WW8Num101z2">
    <w:name w:val="WW8Num101z2"/>
    <w:rsid w:val="00EC005D"/>
  </w:style>
  <w:style w:type="character" w:customStyle="1" w:styleId="WW8Num101z3">
    <w:name w:val="WW8Num101z3"/>
    <w:rsid w:val="00EC005D"/>
  </w:style>
  <w:style w:type="character" w:customStyle="1" w:styleId="WW8Num101z4">
    <w:name w:val="WW8Num101z4"/>
    <w:rsid w:val="00EC005D"/>
  </w:style>
  <w:style w:type="character" w:customStyle="1" w:styleId="WW8Num101z5">
    <w:name w:val="WW8Num101z5"/>
    <w:rsid w:val="00EC005D"/>
  </w:style>
  <w:style w:type="character" w:customStyle="1" w:styleId="WW8Num101z6">
    <w:name w:val="WW8Num101z6"/>
    <w:rsid w:val="00EC005D"/>
  </w:style>
  <w:style w:type="character" w:customStyle="1" w:styleId="WW8Num101z7">
    <w:name w:val="WW8Num101z7"/>
    <w:rsid w:val="00EC005D"/>
  </w:style>
  <w:style w:type="character" w:customStyle="1" w:styleId="WW8Num101z8">
    <w:name w:val="WW8Num101z8"/>
    <w:rsid w:val="00EC005D"/>
  </w:style>
  <w:style w:type="character" w:customStyle="1" w:styleId="WW8Num102z0">
    <w:name w:val="WW8Num102z0"/>
    <w:rsid w:val="00EC005D"/>
    <w:rPr>
      <w:rFonts w:ascii="Cambria" w:hAnsi="Cambria" w:cs="Times New Roman" w:hint="default"/>
      <w:b w:val="0"/>
      <w:i w:val="0"/>
    </w:rPr>
  </w:style>
  <w:style w:type="character" w:customStyle="1" w:styleId="WW8Num102z1">
    <w:name w:val="WW8Num102z1"/>
    <w:rsid w:val="00EC005D"/>
  </w:style>
  <w:style w:type="character" w:customStyle="1" w:styleId="WW8Num102z2">
    <w:name w:val="WW8Num102z2"/>
    <w:rsid w:val="00EC005D"/>
  </w:style>
  <w:style w:type="character" w:customStyle="1" w:styleId="WW8Num102z3">
    <w:name w:val="WW8Num102z3"/>
    <w:rsid w:val="00EC005D"/>
  </w:style>
  <w:style w:type="character" w:customStyle="1" w:styleId="WW8Num102z4">
    <w:name w:val="WW8Num102z4"/>
    <w:rsid w:val="00EC005D"/>
  </w:style>
  <w:style w:type="character" w:customStyle="1" w:styleId="WW8Num102z5">
    <w:name w:val="WW8Num102z5"/>
    <w:rsid w:val="00EC005D"/>
  </w:style>
  <w:style w:type="character" w:customStyle="1" w:styleId="WW8Num102z6">
    <w:name w:val="WW8Num102z6"/>
    <w:rsid w:val="00EC005D"/>
  </w:style>
  <w:style w:type="character" w:customStyle="1" w:styleId="WW8Num102z7">
    <w:name w:val="WW8Num102z7"/>
    <w:rsid w:val="00EC005D"/>
  </w:style>
  <w:style w:type="character" w:customStyle="1" w:styleId="WW8Num102z8">
    <w:name w:val="WW8Num102z8"/>
    <w:rsid w:val="00EC005D"/>
  </w:style>
  <w:style w:type="character" w:customStyle="1" w:styleId="WW8Num103z0">
    <w:name w:val="WW8Num103z0"/>
    <w:rsid w:val="00EC005D"/>
    <w:rPr>
      <w:rFonts w:ascii="Cambria" w:hAnsi="Cambria" w:cs="Calibri" w:hint="default"/>
      <w:b w:val="0"/>
      <w:i w:val="0"/>
    </w:rPr>
  </w:style>
  <w:style w:type="character" w:customStyle="1" w:styleId="WW8Num103z1">
    <w:name w:val="WW8Num103z1"/>
    <w:rsid w:val="00EC005D"/>
  </w:style>
  <w:style w:type="character" w:customStyle="1" w:styleId="WW8Num103z2">
    <w:name w:val="WW8Num103z2"/>
    <w:rsid w:val="00EC005D"/>
  </w:style>
  <w:style w:type="character" w:customStyle="1" w:styleId="WW8Num103z3">
    <w:name w:val="WW8Num103z3"/>
    <w:rsid w:val="00EC005D"/>
  </w:style>
  <w:style w:type="character" w:customStyle="1" w:styleId="WW8Num103z4">
    <w:name w:val="WW8Num103z4"/>
    <w:rsid w:val="00EC005D"/>
  </w:style>
  <w:style w:type="character" w:customStyle="1" w:styleId="WW8Num103z5">
    <w:name w:val="WW8Num103z5"/>
    <w:rsid w:val="00EC005D"/>
  </w:style>
  <w:style w:type="character" w:customStyle="1" w:styleId="WW8Num103z6">
    <w:name w:val="WW8Num103z6"/>
    <w:rsid w:val="00EC005D"/>
  </w:style>
  <w:style w:type="character" w:customStyle="1" w:styleId="WW8Num103z7">
    <w:name w:val="WW8Num103z7"/>
    <w:rsid w:val="00EC005D"/>
  </w:style>
  <w:style w:type="character" w:customStyle="1" w:styleId="WW8Num103z8">
    <w:name w:val="WW8Num103z8"/>
    <w:rsid w:val="00EC005D"/>
  </w:style>
  <w:style w:type="character" w:customStyle="1" w:styleId="WW8Num104z0">
    <w:name w:val="WW8Num104z0"/>
    <w:rsid w:val="00EC005D"/>
    <w:rPr>
      <w:b w:val="0"/>
    </w:rPr>
  </w:style>
  <w:style w:type="character" w:customStyle="1" w:styleId="WW8Num104z1">
    <w:name w:val="WW8Num104z1"/>
    <w:rsid w:val="00EC005D"/>
    <w:rPr>
      <w:rFonts w:ascii="Cambria" w:eastAsia="Lucida Sans Unicode" w:hAnsi="Cambria" w:cs="Calibri"/>
    </w:rPr>
  </w:style>
  <w:style w:type="character" w:customStyle="1" w:styleId="WW8Num104z2">
    <w:name w:val="WW8Num104z2"/>
    <w:rsid w:val="00EC005D"/>
    <w:rPr>
      <w:rFonts w:ascii="Symbol" w:hAnsi="Symbol" w:cs="Symbol" w:hint="default"/>
      <w:b w:val="0"/>
    </w:rPr>
  </w:style>
  <w:style w:type="character" w:customStyle="1" w:styleId="WW8Num104z3">
    <w:name w:val="WW8Num104z3"/>
    <w:rsid w:val="00EC005D"/>
  </w:style>
  <w:style w:type="character" w:customStyle="1" w:styleId="WW8Num104z4">
    <w:name w:val="WW8Num104z4"/>
    <w:rsid w:val="00EC005D"/>
  </w:style>
  <w:style w:type="character" w:customStyle="1" w:styleId="WW8Num104z5">
    <w:name w:val="WW8Num104z5"/>
    <w:rsid w:val="00EC005D"/>
  </w:style>
  <w:style w:type="character" w:customStyle="1" w:styleId="WW8Num104z6">
    <w:name w:val="WW8Num104z6"/>
    <w:rsid w:val="00EC005D"/>
  </w:style>
  <w:style w:type="character" w:customStyle="1" w:styleId="WW8Num104z7">
    <w:name w:val="WW8Num104z7"/>
    <w:rsid w:val="00EC005D"/>
  </w:style>
  <w:style w:type="character" w:customStyle="1" w:styleId="WW8Num104z8">
    <w:name w:val="WW8Num104z8"/>
    <w:rsid w:val="00EC005D"/>
  </w:style>
  <w:style w:type="character" w:customStyle="1" w:styleId="WW8Num105z0">
    <w:name w:val="WW8Num105z0"/>
    <w:rsid w:val="00EC005D"/>
    <w:rPr>
      <w:rFonts w:ascii="Cambria" w:hAnsi="Cambria" w:cs="Calibri" w:hint="default"/>
      <w:b w:val="0"/>
      <w:i w:val="0"/>
    </w:rPr>
  </w:style>
  <w:style w:type="character" w:customStyle="1" w:styleId="WW8Num105z1">
    <w:name w:val="WW8Num105z1"/>
    <w:rsid w:val="00EC005D"/>
  </w:style>
  <w:style w:type="character" w:customStyle="1" w:styleId="WW8Num105z2">
    <w:name w:val="WW8Num105z2"/>
    <w:rsid w:val="00EC005D"/>
  </w:style>
  <w:style w:type="character" w:customStyle="1" w:styleId="WW8Num105z3">
    <w:name w:val="WW8Num105z3"/>
    <w:rsid w:val="00EC005D"/>
  </w:style>
  <w:style w:type="character" w:customStyle="1" w:styleId="WW8Num105z4">
    <w:name w:val="WW8Num105z4"/>
    <w:rsid w:val="00EC005D"/>
  </w:style>
  <w:style w:type="character" w:customStyle="1" w:styleId="WW8Num105z5">
    <w:name w:val="WW8Num105z5"/>
    <w:rsid w:val="00EC005D"/>
  </w:style>
  <w:style w:type="character" w:customStyle="1" w:styleId="WW8Num105z6">
    <w:name w:val="WW8Num105z6"/>
    <w:rsid w:val="00EC005D"/>
  </w:style>
  <w:style w:type="character" w:customStyle="1" w:styleId="WW8Num105z7">
    <w:name w:val="WW8Num105z7"/>
    <w:rsid w:val="00EC005D"/>
  </w:style>
  <w:style w:type="character" w:customStyle="1" w:styleId="WW8Num105z8">
    <w:name w:val="WW8Num105z8"/>
    <w:rsid w:val="00EC005D"/>
  </w:style>
  <w:style w:type="character" w:customStyle="1" w:styleId="WW8Num106z0">
    <w:name w:val="WW8Num106z0"/>
    <w:rsid w:val="00EC005D"/>
    <w:rPr>
      <w:rFonts w:hint="default"/>
    </w:rPr>
  </w:style>
  <w:style w:type="character" w:customStyle="1" w:styleId="WW8Num106z1">
    <w:name w:val="WW8Num106z1"/>
    <w:rsid w:val="00EC005D"/>
  </w:style>
  <w:style w:type="character" w:customStyle="1" w:styleId="WW8Num106z2">
    <w:name w:val="WW8Num106z2"/>
    <w:rsid w:val="00EC005D"/>
  </w:style>
  <w:style w:type="character" w:customStyle="1" w:styleId="WW8Num106z3">
    <w:name w:val="WW8Num106z3"/>
    <w:rsid w:val="00EC005D"/>
  </w:style>
  <w:style w:type="character" w:customStyle="1" w:styleId="WW8Num106z4">
    <w:name w:val="WW8Num106z4"/>
    <w:rsid w:val="00EC005D"/>
  </w:style>
  <w:style w:type="character" w:customStyle="1" w:styleId="WW8Num106z5">
    <w:name w:val="WW8Num106z5"/>
    <w:rsid w:val="00EC005D"/>
  </w:style>
  <w:style w:type="character" w:customStyle="1" w:styleId="WW8Num106z6">
    <w:name w:val="WW8Num106z6"/>
    <w:rsid w:val="00EC005D"/>
  </w:style>
  <w:style w:type="character" w:customStyle="1" w:styleId="WW8Num106z7">
    <w:name w:val="WW8Num106z7"/>
    <w:rsid w:val="00EC005D"/>
  </w:style>
  <w:style w:type="character" w:customStyle="1" w:styleId="WW8Num106z8">
    <w:name w:val="WW8Num106z8"/>
    <w:rsid w:val="00EC005D"/>
  </w:style>
  <w:style w:type="character" w:customStyle="1" w:styleId="WW8Num107z0">
    <w:name w:val="WW8Num107z0"/>
    <w:rsid w:val="00EC005D"/>
    <w:rPr>
      <w:rFonts w:hint="default"/>
      <w:b/>
      <w:i w:val="0"/>
    </w:rPr>
  </w:style>
  <w:style w:type="character" w:customStyle="1" w:styleId="WW8Num107z1">
    <w:name w:val="WW8Num107z1"/>
    <w:rsid w:val="00EC005D"/>
  </w:style>
  <w:style w:type="character" w:customStyle="1" w:styleId="WW8Num107z2">
    <w:name w:val="WW8Num107z2"/>
    <w:rsid w:val="00EC005D"/>
  </w:style>
  <w:style w:type="character" w:customStyle="1" w:styleId="WW8Num107z3">
    <w:name w:val="WW8Num107z3"/>
    <w:rsid w:val="00EC005D"/>
  </w:style>
  <w:style w:type="character" w:customStyle="1" w:styleId="WW8Num107z4">
    <w:name w:val="WW8Num107z4"/>
    <w:rsid w:val="00EC005D"/>
  </w:style>
  <w:style w:type="character" w:customStyle="1" w:styleId="WW8Num107z5">
    <w:name w:val="WW8Num107z5"/>
    <w:rsid w:val="00EC005D"/>
  </w:style>
  <w:style w:type="character" w:customStyle="1" w:styleId="WW8Num107z6">
    <w:name w:val="WW8Num107z6"/>
    <w:rsid w:val="00EC005D"/>
  </w:style>
  <w:style w:type="character" w:customStyle="1" w:styleId="WW8Num107z7">
    <w:name w:val="WW8Num107z7"/>
    <w:rsid w:val="00EC005D"/>
  </w:style>
  <w:style w:type="character" w:customStyle="1" w:styleId="WW8Num107z8">
    <w:name w:val="WW8Num107z8"/>
    <w:rsid w:val="00EC005D"/>
  </w:style>
  <w:style w:type="character" w:customStyle="1" w:styleId="WW8Num108z0">
    <w:name w:val="WW8Num108z0"/>
    <w:rsid w:val="00EC005D"/>
  </w:style>
  <w:style w:type="character" w:customStyle="1" w:styleId="WW8Num108z1">
    <w:name w:val="WW8Num108z1"/>
    <w:rsid w:val="00EC005D"/>
  </w:style>
  <w:style w:type="character" w:customStyle="1" w:styleId="WW8Num108z2">
    <w:name w:val="WW8Num108z2"/>
    <w:rsid w:val="00EC005D"/>
  </w:style>
  <w:style w:type="character" w:customStyle="1" w:styleId="WW8Num108z3">
    <w:name w:val="WW8Num108z3"/>
    <w:rsid w:val="00EC005D"/>
  </w:style>
  <w:style w:type="character" w:customStyle="1" w:styleId="WW8Num108z4">
    <w:name w:val="WW8Num108z4"/>
    <w:rsid w:val="00EC005D"/>
  </w:style>
  <w:style w:type="character" w:customStyle="1" w:styleId="WW8Num108z5">
    <w:name w:val="WW8Num108z5"/>
    <w:rsid w:val="00EC005D"/>
  </w:style>
  <w:style w:type="character" w:customStyle="1" w:styleId="WW8Num108z6">
    <w:name w:val="WW8Num108z6"/>
    <w:rsid w:val="00EC005D"/>
  </w:style>
  <w:style w:type="character" w:customStyle="1" w:styleId="WW8Num108z7">
    <w:name w:val="WW8Num108z7"/>
    <w:rsid w:val="00EC005D"/>
  </w:style>
  <w:style w:type="character" w:customStyle="1" w:styleId="WW8Num108z8">
    <w:name w:val="WW8Num108z8"/>
    <w:rsid w:val="00EC005D"/>
  </w:style>
  <w:style w:type="character" w:customStyle="1" w:styleId="WW8Num109z0">
    <w:name w:val="WW8Num109z0"/>
    <w:rsid w:val="00EC005D"/>
    <w:rPr>
      <w:rFonts w:hint="default"/>
    </w:rPr>
  </w:style>
  <w:style w:type="character" w:customStyle="1" w:styleId="WW8Num109z1">
    <w:name w:val="WW8Num109z1"/>
    <w:rsid w:val="00EC005D"/>
    <w:rPr>
      <w:rFonts w:ascii="Cambria" w:eastAsia="Times New Roman" w:hAnsi="Cambria" w:cs="Cambria" w:hint="default"/>
    </w:rPr>
  </w:style>
  <w:style w:type="character" w:customStyle="1" w:styleId="WW8Num109z2">
    <w:name w:val="WW8Num109z2"/>
    <w:rsid w:val="00EC005D"/>
  </w:style>
  <w:style w:type="character" w:customStyle="1" w:styleId="WW8Num109z3">
    <w:name w:val="WW8Num109z3"/>
    <w:rsid w:val="00EC005D"/>
  </w:style>
  <w:style w:type="character" w:customStyle="1" w:styleId="WW8Num109z4">
    <w:name w:val="WW8Num109z4"/>
    <w:rsid w:val="00EC005D"/>
  </w:style>
  <w:style w:type="character" w:customStyle="1" w:styleId="WW8Num109z5">
    <w:name w:val="WW8Num109z5"/>
    <w:rsid w:val="00EC005D"/>
  </w:style>
  <w:style w:type="character" w:customStyle="1" w:styleId="WW8Num109z6">
    <w:name w:val="WW8Num109z6"/>
    <w:rsid w:val="00EC005D"/>
  </w:style>
  <w:style w:type="character" w:customStyle="1" w:styleId="WW8Num109z7">
    <w:name w:val="WW8Num109z7"/>
    <w:rsid w:val="00EC005D"/>
  </w:style>
  <w:style w:type="character" w:customStyle="1" w:styleId="WW8Num109z8">
    <w:name w:val="WW8Num109z8"/>
    <w:rsid w:val="00EC005D"/>
  </w:style>
  <w:style w:type="character" w:customStyle="1" w:styleId="WW8Num110z0">
    <w:name w:val="WW8Num110z0"/>
    <w:rsid w:val="00EC005D"/>
    <w:rPr>
      <w:rFonts w:ascii="Cambria" w:eastAsia="Lucida Sans Unicode" w:hAnsi="Cambria" w:cs="Calibri" w:hint="default"/>
      <w:bCs/>
      <w:sz w:val="22"/>
      <w:szCs w:val="22"/>
    </w:rPr>
  </w:style>
  <w:style w:type="character" w:customStyle="1" w:styleId="WW8Num110z1">
    <w:name w:val="WW8Num110z1"/>
    <w:rsid w:val="00EC005D"/>
  </w:style>
  <w:style w:type="character" w:customStyle="1" w:styleId="WW8Num110z2">
    <w:name w:val="WW8Num110z2"/>
    <w:rsid w:val="00EC005D"/>
  </w:style>
  <w:style w:type="character" w:customStyle="1" w:styleId="WW8Num110z3">
    <w:name w:val="WW8Num110z3"/>
    <w:rsid w:val="00EC005D"/>
  </w:style>
  <w:style w:type="character" w:customStyle="1" w:styleId="WW8Num110z4">
    <w:name w:val="WW8Num110z4"/>
    <w:rsid w:val="00EC005D"/>
  </w:style>
  <w:style w:type="character" w:customStyle="1" w:styleId="WW8Num110z5">
    <w:name w:val="WW8Num110z5"/>
    <w:rsid w:val="00EC005D"/>
  </w:style>
  <w:style w:type="character" w:customStyle="1" w:styleId="WW8Num110z6">
    <w:name w:val="WW8Num110z6"/>
    <w:rsid w:val="00EC005D"/>
  </w:style>
  <w:style w:type="character" w:customStyle="1" w:styleId="WW8Num110z7">
    <w:name w:val="WW8Num110z7"/>
    <w:rsid w:val="00EC005D"/>
  </w:style>
  <w:style w:type="character" w:customStyle="1" w:styleId="WW8Num110z8">
    <w:name w:val="WW8Num110z8"/>
    <w:rsid w:val="00EC005D"/>
  </w:style>
  <w:style w:type="character" w:customStyle="1" w:styleId="WW8Num111z0">
    <w:name w:val="WW8Num111z0"/>
    <w:rsid w:val="00EC005D"/>
  </w:style>
  <w:style w:type="character" w:customStyle="1" w:styleId="WW8Num111z1">
    <w:name w:val="WW8Num111z1"/>
    <w:rsid w:val="00EC005D"/>
  </w:style>
  <w:style w:type="character" w:customStyle="1" w:styleId="WW8Num111z2">
    <w:name w:val="WW8Num111z2"/>
    <w:rsid w:val="00EC005D"/>
  </w:style>
  <w:style w:type="character" w:customStyle="1" w:styleId="WW8Num111z3">
    <w:name w:val="WW8Num111z3"/>
    <w:rsid w:val="00EC005D"/>
  </w:style>
  <w:style w:type="character" w:customStyle="1" w:styleId="WW8Num111z4">
    <w:name w:val="WW8Num111z4"/>
    <w:rsid w:val="00EC005D"/>
  </w:style>
  <w:style w:type="character" w:customStyle="1" w:styleId="WW8Num111z5">
    <w:name w:val="WW8Num111z5"/>
    <w:rsid w:val="00EC005D"/>
  </w:style>
  <w:style w:type="character" w:customStyle="1" w:styleId="WW8Num111z6">
    <w:name w:val="WW8Num111z6"/>
    <w:rsid w:val="00EC005D"/>
  </w:style>
  <w:style w:type="character" w:customStyle="1" w:styleId="WW8Num111z7">
    <w:name w:val="WW8Num111z7"/>
    <w:rsid w:val="00EC005D"/>
  </w:style>
  <w:style w:type="character" w:customStyle="1" w:styleId="WW8Num111z8">
    <w:name w:val="WW8Num111z8"/>
    <w:rsid w:val="00EC005D"/>
  </w:style>
  <w:style w:type="character" w:customStyle="1" w:styleId="WW8Num112z0">
    <w:name w:val="WW8Num112z0"/>
    <w:rsid w:val="00EC005D"/>
    <w:rPr>
      <w:rFonts w:ascii="Cambria" w:hAnsi="Cambria" w:cs="Cambria" w:hint="default"/>
      <w:sz w:val="22"/>
      <w:szCs w:val="22"/>
    </w:rPr>
  </w:style>
  <w:style w:type="character" w:customStyle="1" w:styleId="WW8Num112z1">
    <w:name w:val="WW8Num112z1"/>
    <w:rsid w:val="00EC005D"/>
  </w:style>
  <w:style w:type="character" w:customStyle="1" w:styleId="WW8Num112z2">
    <w:name w:val="WW8Num112z2"/>
    <w:rsid w:val="00EC005D"/>
  </w:style>
  <w:style w:type="character" w:customStyle="1" w:styleId="WW8Num112z3">
    <w:name w:val="WW8Num112z3"/>
    <w:rsid w:val="00EC005D"/>
  </w:style>
  <w:style w:type="character" w:customStyle="1" w:styleId="WW8Num112z4">
    <w:name w:val="WW8Num112z4"/>
    <w:rsid w:val="00EC005D"/>
  </w:style>
  <w:style w:type="character" w:customStyle="1" w:styleId="WW8Num112z5">
    <w:name w:val="WW8Num112z5"/>
    <w:rsid w:val="00EC005D"/>
  </w:style>
  <w:style w:type="character" w:customStyle="1" w:styleId="WW8Num112z6">
    <w:name w:val="WW8Num112z6"/>
    <w:rsid w:val="00EC005D"/>
  </w:style>
  <w:style w:type="character" w:customStyle="1" w:styleId="WW8Num112z7">
    <w:name w:val="WW8Num112z7"/>
    <w:rsid w:val="00EC005D"/>
  </w:style>
  <w:style w:type="character" w:customStyle="1" w:styleId="WW8Num112z8">
    <w:name w:val="WW8Num112z8"/>
    <w:rsid w:val="00EC005D"/>
  </w:style>
  <w:style w:type="character" w:customStyle="1" w:styleId="WW8Num113z0">
    <w:name w:val="WW8Num113z0"/>
    <w:rsid w:val="00EC005D"/>
    <w:rPr>
      <w:rFonts w:hint="default"/>
    </w:rPr>
  </w:style>
  <w:style w:type="character" w:customStyle="1" w:styleId="WW8Num113z1">
    <w:name w:val="WW8Num113z1"/>
    <w:rsid w:val="00EC005D"/>
  </w:style>
  <w:style w:type="character" w:customStyle="1" w:styleId="WW8Num113z2">
    <w:name w:val="WW8Num113z2"/>
    <w:rsid w:val="00EC005D"/>
  </w:style>
  <w:style w:type="character" w:customStyle="1" w:styleId="WW8Num113z3">
    <w:name w:val="WW8Num113z3"/>
    <w:rsid w:val="00EC005D"/>
  </w:style>
  <w:style w:type="character" w:customStyle="1" w:styleId="WW8Num113z4">
    <w:name w:val="WW8Num113z4"/>
    <w:rsid w:val="00EC005D"/>
  </w:style>
  <w:style w:type="character" w:customStyle="1" w:styleId="WW8Num113z5">
    <w:name w:val="WW8Num113z5"/>
    <w:rsid w:val="00EC005D"/>
  </w:style>
  <w:style w:type="character" w:customStyle="1" w:styleId="WW8Num113z6">
    <w:name w:val="WW8Num113z6"/>
    <w:rsid w:val="00EC005D"/>
  </w:style>
  <w:style w:type="character" w:customStyle="1" w:styleId="WW8Num113z7">
    <w:name w:val="WW8Num113z7"/>
    <w:rsid w:val="00EC005D"/>
  </w:style>
  <w:style w:type="character" w:customStyle="1" w:styleId="WW8Num113z8">
    <w:name w:val="WW8Num113z8"/>
    <w:rsid w:val="00EC005D"/>
  </w:style>
  <w:style w:type="character" w:customStyle="1" w:styleId="WW8Num114z0">
    <w:name w:val="WW8Num114z0"/>
    <w:rsid w:val="00EC005D"/>
    <w:rPr>
      <w:rFonts w:hint="default"/>
      <w:b/>
      <w:i w:val="0"/>
    </w:rPr>
  </w:style>
  <w:style w:type="character" w:customStyle="1" w:styleId="WW8Num114z1">
    <w:name w:val="WW8Num114z1"/>
    <w:rsid w:val="00EC005D"/>
  </w:style>
  <w:style w:type="character" w:customStyle="1" w:styleId="WW8Num114z2">
    <w:name w:val="WW8Num114z2"/>
    <w:rsid w:val="00EC005D"/>
  </w:style>
  <w:style w:type="character" w:customStyle="1" w:styleId="WW8Num114z3">
    <w:name w:val="WW8Num114z3"/>
    <w:rsid w:val="00EC005D"/>
  </w:style>
  <w:style w:type="character" w:customStyle="1" w:styleId="WW8Num114z4">
    <w:name w:val="WW8Num114z4"/>
    <w:rsid w:val="00EC005D"/>
  </w:style>
  <w:style w:type="character" w:customStyle="1" w:styleId="WW8Num114z5">
    <w:name w:val="WW8Num114z5"/>
    <w:rsid w:val="00EC005D"/>
  </w:style>
  <w:style w:type="character" w:customStyle="1" w:styleId="WW8Num114z6">
    <w:name w:val="WW8Num114z6"/>
    <w:rsid w:val="00EC005D"/>
  </w:style>
  <w:style w:type="character" w:customStyle="1" w:styleId="WW8Num114z7">
    <w:name w:val="WW8Num114z7"/>
    <w:rsid w:val="00EC005D"/>
  </w:style>
  <w:style w:type="character" w:customStyle="1" w:styleId="WW8Num114z8">
    <w:name w:val="WW8Num114z8"/>
    <w:rsid w:val="00EC005D"/>
  </w:style>
  <w:style w:type="character" w:customStyle="1" w:styleId="WW8Num115z0">
    <w:name w:val="WW8Num115z0"/>
    <w:rsid w:val="00EC005D"/>
    <w:rPr>
      <w:rFonts w:hint="default"/>
    </w:rPr>
  </w:style>
  <w:style w:type="character" w:customStyle="1" w:styleId="WW8Num115z1">
    <w:name w:val="WW8Num115z1"/>
    <w:rsid w:val="00EC005D"/>
  </w:style>
  <w:style w:type="character" w:customStyle="1" w:styleId="WW8Num115z2">
    <w:name w:val="WW8Num115z2"/>
    <w:rsid w:val="00EC005D"/>
  </w:style>
  <w:style w:type="character" w:customStyle="1" w:styleId="WW8Num115z3">
    <w:name w:val="WW8Num115z3"/>
    <w:rsid w:val="00EC005D"/>
  </w:style>
  <w:style w:type="character" w:customStyle="1" w:styleId="WW8Num115z4">
    <w:name w:val="WW8Num115z4"/>
    <w:rsid w:val="00EC005D"/>
  </w:style>
  <w:style w:type="character" w:customStyle="1" w:styleId="WW8Num115z5">
    <w:name w:val="WW8Num115z5"/>
    <w:rsid w:val="00EC005D"/>
  </w:style>
  <w:style w:type="character" w:customStyle="1" w:styleId="WW8Num115z6">
    <w:name w:val="WW8Num115z6"/>
    <w:rsid w:val="00EC005D"/>
  </w:style>
  <w:style w:type="character" w:customStyle="1" w:styleId="WW8Num115z7">
    <w:name w:val="WW8Num115z7"/>
    <w:rsid w:val="00EC005D"/>
  </w:style>
  <w:style w:type="character" w:customStyle="1" w:styleId="WW8Num115z8">
    <w:name w:val="WW8Num115z8"/>
    <w:rsid w:val="00EC005D"/>
  </w:style>
  <w:style w:type="character" w:customStyle="1" w:styleId="WW8Num116z0">
    <w:name w:val="WW8Num116z0"/>
    <w:rsid w:val="00EC005D"/>
    <w:rPr>
      <w:rFonts w:hint="default"/>
      <w:b w:val="0"/>
      <w:i w:val="0"/>
    </w:rPr>
  </w:style>
  <w:style w:type="character" w:customStyle="1" w:styleId="WW8Num116z1">
    <w:name w:val="WW8Num116z1"/>
    <w:rsid w:val="00EC005D"/>
    <w:rPr>
      <w:rFonts w:ascii="Times New Roman" w:eastAsia="Times New Roman" w:hAnsi="Times New Roman" w:cs="Times New Roman"/>
      <w:b/>
      <w:i w:val="0"/>
    </w:rPr>
  </w:style>
  <w:style w:type="character" w:customStyle="1" w:styleId="WW8Num116z2">
    <w:name w:val="WW8Num116z2"/>
    <w:rsid w:val="00EC005D"/>
  </w:style>
  <w:style w:type="character" w:customStyle="1" w:styleId="WW8Num116z3">
    <w:name w:val="WW8Num116z3"/>
    <w:rsid w:val="00EC005D"/>
  </w:style>
  <w:style w:type="character" w:customStyle="1" w:styleId="WW8Num116z4">
    <w:name w:val="WW8Num116z4"/>
    <w:rsid w:val="00EC005D"/>
  </w:style>
  <w:style w:type="character" w:customStyle="1" w:styleId="WW8Num116z5">
    <w:name w:val="WW8Num116z5"/>
    <w:rsid w:val="00EC005D"/>
  </w:style>
  <w:style w:type="character" w:customStyle="1" w:styleId="WW8Num116z6">
    <w:name w:val="WW8Num116z6"/>
    <w:rsid w:val="00EC005D"/>
  </w:style>
  <w:style w:type="character" w:customStyle="1" w:styleId="WW8Num116z7">
    <w:name w:val="WW8Num116z7"/>
    <w:rsid w:val="00EC005D"/>
  </w:style>
  <w:style w:type="character" w:customStyle="1" w:styleId="WW8Num116z8">
    <w:name w:val="WW8Num116z8"/>
    <w:rsid w:val="00EC005D"/>
  </w:style>
  <w:style w:type="character" w:customStyle="1" w:styleId="WW8Num117z0">
    <w:name w:val="WW8Num117z0"/>
    <w:rsid w:val="00EC005D"/>
    <w:rPr>
      <w:rFonts w:hint="default"/>
      <w:i w:val="0"/>
    </w:rPr>
  </w:style>
  <w:style w:type="character" w:customStyle="1" w:styleId="WW8Num117z1">
    <w:name w:val="WW8Num117z1"/>
    <w:rsid w:val="00EC005D"/>
  </w:style>
  <w:style w:type="character" w:customStyle="1" w:styleId="WW8Num117z2">
    <w:name w:val="WW8Num117z2"/>
    <w:rsid w:val="00EC005D"/>
  </w:style>
  <w:style w:type="character" w:customStyle="1" w:styleId="WW8Num117z3">
    <w:name w:val="WW8Num117z3"/>
    <w:rsid w:val="00EC005D"/>
  </w:style>
  <w:style w:type="character" w:customStyle="1" w:styleId="WW8Num117z4">
    <w:name w:val="WW8Num117z4"/>
    <w:rsid w:val="00EC005D"/>
  </w:style>
  <w:style w:type="character" w:customStyle="1" w:styleId="WW8Num117z5">
    <w:name w:val="WW8Num117z5"/>
    <w:rsid w:val="00EC005D"/>
  </w:style>
  <w:style w:type="character" w:customStyle="1" w:styleId="WW8Num117z6">
    <w:name w:val="WW8Num117z6"/>
    <w:rsid w:val="00EC005D"/>
  </w:style>
  <w:style w:type="character" w:customStyle="1" w:styleId="WW8Num117z7">
    <w:name w:val="WW8Num117z7"/>
    <w:rsid w:val="00EC005D"/>
  </w:style>
  <w:style w:type="character" w:customStyle="1" w:styleId="WW8Num117z8">
    <w:name w:val="WW8Num117z8"/>
    <w:rsid w:val="00EC005D"/>
  </w:style>
  <w:style w:type="character" w:customStyle="1" w:styleId="WW8Num118z0">
    <w:name w:val="WW8Num118z0"/>
    <w:rsid w:val="00EC005D"/>
    <w:rPr>
      <w:rFonts w:ascii="Cambria" w:hAnsi="Cambria" w:cs="Calibri" w:hint="default"/>
      <w:b w:val="0"/>
      <w:i w:val="0"/>
    </w:rPr>
  </w:style>
  <w:style w:type="character" w:customStyle="1" w:styleId="WW8Num118z1">
    <w:name w:val="WW8Num118z1"/>
    <w:rsid w:val="00EC005D"/>
  </w:style>
  <w:style w:type="character" w:customStyle="1" w:styleId="WW8Num118z2">
    <w:name w:val="WW8Num118z2"/>
    <w:rsid w:val="00EC005D"/>
  </w:style>
  <w:style w:type="character" w:customStyle="1" w:styleId="WW8Num118z3">
    <w:name w:val="WW8Num118z3"/>
    <w:rsid w:val="00EC005D"/>
  </w:style>
  <w:style w:type="character" w:customStyle="1" w:styleId="WW8Num118z4">
    <w:name w:val="WW8Num118z4"/>
    <w:rsid w:val="00EC005D"/>
  </w:style>
  <w:style w:type="character" w:customStyle="1" w:styleId="WW8Num118z5">
    <w:name w:val="WW8Num118z5"/>
    <w:rsid w:val="00EC005D"/>
  </w:style>
  <w:style w:type="character" w:customStyle="1" w:styleId="WW8Num118z6">
    <w:name w:val="WW8Num118z6"/>
    <w:rsid w:val="00EC005D"/>
  </w:style>
  <w:style w:type="character" w:customStyle="1" w:styleId="WW8Num118z7">
    <w:name w:val="WW8Num118z7"/>
    <w:rsid w:val="00EC005D"/>
  </w:style>
  <w:style w:type="character" w:customStyle="1" w:styleId="WW8Num118z8">
    <w:name w:val="WW8Num118z8"/>
    <w:rsid w:val="00EC005D"/>
  </w:style>
  <w:style w:type="character" w:customStyle="1" w:styleId="WW8Num119z0">
    <w:name w:val="WW8Num119z0"/>
    <w:rsid w:val="00EC005D"/>
    <w:rPr>
      <w:rFonts w:ascii="Cambria" w:hAnsi="Cambria" w:cs="Cambria"/>
      <w:sz w:val="22"/>
      <w:szCs w:val="22"/>
    </w:rPr>
  </w:style>
  <w:style w:type="character" w:customStyle="1" w:styleId="WW8Num119z1">
    <w:name w:val="WW8Num119z1"/>
    <w:rsid w:val="00EC005D"/>
  </w:style>
  <w:style w:type="character" w:customStyle="1" w:styleId="WW8Num119z2">
    <w:name w:val="WW8Num119z2"/>
    <w:rsid w:val="00EC005D"/>
  </w:style>
  <w:style w:type="character" w:customStyle="1" w:styleId="WW8Num119z3">
    <w:name w:val="WW8Num119z3"/>
    <w:rsid w:val="00EC005D"/>
  </w:style>
  <w:style w:type="character" w:customStyle="1" w:styleId="WW8Num119z4">
    <w:name w:val="WW8Num119z4"/>
    <w:rsid w:val="00EC005D"/>
  </w:style>
  <w:style w:type="character" w:customStyle="1" w:styleId="WW8Num119z5">
    <w:name w:val="WW8Num119z5"/>
    <w:rsid w:val="00EC005D"/>
  </w:style>
  <w:style w:type="character" w:customStyle="1" w:styleId="WW8Num119z6">
    <w:name w:val="WW8Num119z6"/>
    <w:rsid w:val="00EC005D"/>
  </w:style>
  <w:style w:type="character" w:customStyle="1" w:styleId="WW8Num119z7">
    <w:name w:val="WW8Num119z7"/>
    <w:rsid w:val="00EC005D"/>
  </w:style>
  <w:style w:type="character" w:customStyle="1" w:styleId="WW8Num119z8">
    <w:name w:val="WW8Num119z8"/>
    <w:rsid w:val="00EC005D"/>
  </w:style>
  <w:style w:type="character" w:customStyle="1" w:styleId="WW8Num120z0">
    <w:name w:val="WW8Num120z0"/>
    <w:rsid w:val="00EC005D"/>
  </w:style>
  <w:style w:type="character" w:customStyle="1" w:styleId="WW8Num120z1">
    <w:name w:val="WW8Num120z1"/>
    <w:rsid w:val="00EC005D"/>
  </w:style>
  <w:style w:type="character" w:customStyle="1" w:styleId="WW8Num120z2">
    <w:name w:val="WW8Num120z2"/>
    <w:rsid w:val="00EC005D"/>
  </w:style>
  <w:style w:type="character" w:customStyle="1" w:styleId="WW8Num120z3">
    <w:name w:val="WW8Num120z3"/>
    <w:rsid w:val="00EC005D"/>
  </w:style>
  <w:style w:type="character" w:customStyle="1" w:styleId="WW8Num120z4">
    <w:name w:val="WW8Num120z4"/>
    <w:rsid w:val="00EC005D"/>
  </w:style>
  <w:style w:type="character" w:customStyle="1" w:styleId="WW8Num120z5">
    <w:name w:val="WW8Num120z5"/>
    <w:rsid w:val="00EC005D"/>
  </w:style>
  <w:style w:type="character" w:customStyle="1" w:styleId="WW8Num120z6">
    <w:name w:val="WW8Num120z6"/>
    <w:rsid w:val="00EC005D"/>
  </w:style>
  <w:style w:type="character" w:customStyle="1" w:styleId="WW8Num120z7">
    <w:name w:val="WW8Num120z7"/>
    <w:rsid w:val="00EC005D"/>
  </w:style>
  <w:style w:type="character" w:customStyle="1" w:styleId="WW8Num120z8">
    <w:name w:val="WW8Num120z8"/>
    <w:rsid w:val="00EC005D"/>
  </w:style>
  <w:style w:type="character" w:customStyle="1" w:styleId="WW8Num121z0">
    <w:name w:val="WW8Num121z0"/>
    <w:rsid w:val="00EC005D"/>
  </w:style>
  <w:style w:type="character" w:customStyle="1" w:styleId="WW8Num121z1">
    <w:name w:val="WW8Num121z1"/>
    <w:rsid w:val="00EC005D"/>
  </w:style>
  <w:style w:type="character" w:customStyle="1" w:styleId="WW8Num121z2">
    <w:name w:val="WW8Num121z2"/>
    <w:rsid w:val="00EC005D"/>
  </w:style>
  <w:style w:type="character" w:customStyle="1" w:styleId="WW8Num121z3">
    <w:name w:val="WW8Num121z3"/>
    <w:rsid w:val="00EC005D"/>
  </w:style>
  <w:style w:type="character" w:customStyle="1" w:styleId="WW8Num121z4">
    <w:name w:val="WW8Num121z4"/>
    <w:rsid w:val="00EC005D"/>
  </w:style>
  <w:style w:type="character" w:customStyle="1" w:styleId="WW8Num121z5">
    <w:name w:val="WW8Num121z5"/>
    <w:rsid w:val="00EC005D"/>
  </w:style>
  <w:style w:type="character" w:customStyle="1" w:styleId="WW8Num121z6">
    <w:name w:val="WW8Num121z6"/>
    <w:rsid w:val="00EC005D"/>
  </w:style>
  <w:style w:type="character" w:customStyle="1" w:styleId="WW8Num121z7">
    <w:name w:val="WW8Num121z7"/>
    <w:rsid w:val="00EC005D"/>
  </w:style>
  <w:style w:type="character" w:customStyle="1" w:styleId="WW8Num121z8">
    <w:name w:val="WW8Num121z8"/>
    <w:rsid w:val="00EC005D"/>
  </w:style>
  <w:style w:type="character" w:customStyle="1" w:styleId="WW8Num122z0">
    <w:name w:val="WW8Num122z0"/>
    <w:rsid w:val="00EC005D"/>
    <w:rPr>
      <w:rFonts w:ascii="Cambria" w:hAnsi="Cambria" w:cs="Times New Roman" w:hint="default"/>
      <w:b w:val="0"/>
      <w:i w:val="0"/>
    </w:rPr>
  </w:style>
  <w:style w:type="character" w:customStyle="1" w:styleId="WW8Num122z1">
    <w:name w:val="WW8Num122z1"/>
    <w:rsid w:val="00EC005D"/>
  </w:style>
  <w:style w:type="character" w:customStyle="1" w:styleId="WW8Num122z2">
    <w:name w:val="WW8Num122z2"/>
    <w:rsid w:val="00EC005D"/>
  </w:style>
  <w:style w:type="character" w:customStyle="1" w:styleId="WW8Num122z3">
    <w:name w:val="WW8Num122z3"/>
    <w:rsid w:val="00EC005D"/>
  </w:style>
  <w:style w:type="character" w:customStyle="1" w:styleId="WW8Num122z4">
    <w:name w:val="WW8Num122z4"/>
    <w:rsid w:val="00EC005D"/>
  </w:style>
  <w:style w:type="character" w:customStyle="1" w:styleId="WW8Num122z5">
    <w:name w:val="WW8Num122z5"/>
    <w:rsid w:val="00EC005D"/>
  </w:style>
  <w:style w:type="character" w:customStyle="1" w:styleId="WW8Num122z6">
    <w:name w:val="WW8Num122z6"/>
    <w:rsid w:val="00EC005D"/>
  </w:style>
  <w:style w:type="character" w:customStyle="1" w:styleId="WW8Num122z7">
    <w:name w:val="WW8Num122z7"/>
    <w:rsid w:val="00EC005D"/>
  </w:style>
  <w:style w:type="character" w:customStyle="1" w:styleId="WW8Num122z8">
    <w:name w:val="WW8Num122z8"/>
    <w:rsid w:val="00EC005D"/>
  </w:style>
  <w:style w:type="character" w:customStyle="1" w:styleId="WW8Num123z0">
    <w:name w:val="WW8Num123z0"/>
    <w:rsid w:val="00EC005D"/>
    <w:rPr>
      <w:rFonts w:hint="default"/>
      <w:b/>
      <w:i w:val="0"/>
    </w:rPr>
  </w:style>
  <w:style w:type="character" w:customStyle="1" w:styleId="WW8Num123z1">
    <w:name w:val="WW8Num123z1"/>
    <w:rsid w:val="00EC005D"/>
  </w:style>
  <w:style w:type="character" w:customStyle="1" w:styleId="WW8Num123z2">
    <w:name w:val="WW8Num123z2"/>
    <w:rsid w:val="00EC005D"/>
  </w:style>
  <w:style w:type="character" w:customStyle="1" w:styleId="WW8Num123z3">
    <w:name w:val="WW8Num123z3"/>
    <w:rsid w:val="00EC005D"/>
  </w:style>
  <w:style w:type="character" w:customStyle="1" w:styleId="WW8Num123z4">
    <w:name w:val="WW8Num123z4"/>
    <w:rsid w:val="00EC005D"/>
  </w:style>
  <w:style w:type="character" w:customStyle="1" w:styleId="WW8Num123z5">
    <w:name w:val="WW8Num123z5"/>
    <w:rsid w:val="00EC005D"/>
  </w:style>
  <w:style w:type="character" w:customStyle="1" w:styleId="WW8Num123z6">
    <w:name w:val="WW8Num123z6"/>
    <w:rsid w:val="00EC005D"/>
  </w:style>
  <w:style w:type="character" w:customStyle="1" w:styleId="WW8Num123z7">
    <w:name w:val="WW8Num123z7"/>
    <w:rsid w:val="00EC005D"/>
  </w:style>
  <w:style w:type="character" w:customStyle="1" w:styleId="WW8Num123z8">
    <w:name w:val="WW8Num123z8"/>
    <w:rsid w:val="00EC005D"/>
  </w:style>
  <w:style w:type="character" w:customStyle="1" w:styleId="WW8Num124z0">
    <w:name w:val="WW8Num124z0"/>
    <w:rsid w:val="00EC005D"/>
    <w:rPr>
      <w:rFonts w:hint="default"/>
      <w:b/>
      <w:i w:val="0"/>
    </w:rPr>
  </w:style>
  <w:style w:type="character" w:customStyle="1" w:styleId="WW8Num124z1">
    <w:name w:val="WW8Num124z1"/>
    <w:rsid w:val="00EC005D"/>
  </w:style>
  <w:style w:type="character" w:customStyle="1" w:styleId="WW8Num124z2">
    <w:name w:val="WW8Num124z2"/>
    <w:rsid w:val="00EC005D"/>
  </w:style>
  <w:style w:type="character" w:customStyle="1" w:styleId="WW8Num124z3">
    <w:name w:val="WW8Num124z3"/>
    <w:rsid w:val="00EC005D"/>
  </w:style>
  <w:style w:type="character" w:customStyle="1" w:styleId="WW8Num124z4">
    <w:name w:val="WW8Num124z4"/>
    <w:rsid w:val="00EC005D"/>
  </w:style>
  <w:style w:type="character" w:customStyle="1" w:styleId="WW8Num124z5">
    <w:name w:val="WW8Num124z5"/>
    <w:rsid w:val="00EC005D"/>
  </w:style>
  <w:style w:type="character" w:customStyle="1" w:styleId="WW8Num124z6">
    <w:name w:val="WW8Num124z6"/>
    <w:rsid w:val="00EC005D"/>
  </w:style>
  <w:style w:type="character" w:customStyle="1" w:styleId="WW8Num124z7">
    <w:name w:val="WW8Num124z7"/>
    <w:rsid w:val="00EC005D"/>
  </w:style>
  <w:style w:type="character" w:customStyle="1" w:styleId="WW8Num124z8">
    <w:name w:val="WW8Num124z8"/>
    <w:rsid w:val="00EC005D"/>
  </w:style>
  <w:style w:type="character" w:customStyle="1" w:styleId="WW8Num125z0">
    <w:name w:val="WW8Num125z0"/>
    <w:rsid w:val="00EC005D"/>
  </w:style>
  <w:style w:type="character" w:customStyle="1" w:styleId="WW8Num125z1">
    <w:name w:val="WW8Num125z1"/>
    <w:rsid w:val="00EC005D"/>
  </w:style>
  <w:style w:type="character" w:customStyle="1" w:styleId="WW8Num125z2">
    <w:name w:val="WW8Num125z2"/>
    <w:rsid w:val="00EC005D"/>
  </w:style>
  <w:style w:type="character" w:customStyle="1" w:styleId="WW8Num125z3">
    <w:name w:val="WW8Num125z3"/>
    <w:rsid w:val="00EC005D"/>
  </w:style>
  <w:style w:type="character" w:customStyle="1" w:styleId="WW8Num125z4">
    <w:name w:val="WW8Num125z4"/>
    <w:rsid w:val="00EC005D"/>
  </w:style>
  <w:style w:type="character" w:customStyle="1" w:styleId="WW8Num125z5">
    <w:name w:val="WW8Num125z5"/>
    <w:rsid w:val="00EC005D"/>
  </w:style>
  <w:style w:type="character" w:customStyle="1" w:styleId="WW8Num125z6">
    <w:name w:val="WW8Num125z6"/>
    <w:rsid w:val="00EC005D"/>
  </w:style>
  <w:style w:type="character" w:customStyle="1" w:styleId="WW8Num125z7">
    <w:name w:val="WW8Num125z7"/>
    <w:rsid w:val="00EC005D"/>
  </w:style>
  <w:style w:type="character" w:customStyle="1" w:styleId="WW8Num125z8">
    <w:name w:val="WW8Num125z8"/>
    <w:rsid w:val="00EC005D"/>
  </w:style>
  <w:style w:type="character" w:customStyle="1" w:styleId="WW8Num126z0">
    <w:name w:val="WW8Num126z0"/>
    <w:rsid w:val="00EC005D"/>
    <w:rPr>
      <w:rFonts w:ascii="Cambria" w:hAnsi="Cambria" w:cs="Calibri" w:hint="default"/>
      <w:b w:val="0"/>
      <w:i w:val="0"/>
    </w:rPr>
  </w:style>
  <w:style w:type="character" w:customStyle="1" w:styleId="WW8Num126z1">
    <w:name w:val="WW8Num126z1"/>
    <w:rsid w:val="00EC005D"/>
  </w:style>
  <w:style w:type="character" w:customStyle="1" w:styleId="WW8Num126z2">
    <w:name w:val="WW8Num126z2"/>
    <w:rsid w:val="00EC005D"/>
  </w:style>
  <w:style w:type="character" w:customStyle="1" w:styleId="WW8Num126z3">
    <w:name w:val="WW8Num126z3"/>
    <w:rsid w:val="00EC005D"/>
  </w:style>
  <w:style w:type="character" w:customStyle="1" w:styleId="WW8Num126z4">
    <w:name w:val="WW8Num126z4"/>
    <w:rsid w:val="00EC005D"/>
  </w:style>
  <w:style w:type="character" w:customStyle="1" w:styleId="WW8Num126z5">
    <w:name w:val="WW8Num126z5"/>
    <w:rsid w:val="00EC005D"/>
  </w:style>
  <w:style w:type="character" w:customStyle="1" w:styleId="WW8Num126z6">
    <w:name w:val="WW8Num126z6"/>
    <w:rsid w:val="00EC005D"/>
  </w:style>
  <w:style w:type="character" w:customStyle="1" w:styleId="WW8Num126z7">
    <w:name w:val="WW8Num126z7"/>
    <w:rsid w:val="00EC005D"/>
  </w:style>
  <w:style w:type="character" w:customStyle="1" w:styleId="WW8Num126z8">
    <w:name w:val="WW8Num126z8"/>
    <w:rsid w:val="00EC005D"/>
  </w:style>
  <w:style w:type="character" w:customStyle="1" w:styleId="WW8Num127z0">
    <w:name w:val="WW8Num127z0"/>
    <w:rsid w:val="00EC005D"/>
    <w:rPr>
      <w:rFonts w:ascii="Cambria" w:hAnsi="Cambria" w:cs="Cambria" w:hint="default"/>
      <w:sz w:val="22"/>
      <w:szCs w:val="22"/>
    </w:rPr>
  </w:style>
  <w:style w:type="character" w:customStyle="1" w:styleId="WW8Num127z1">
    <w:name w:val="WW8Num127z1"/>
    <w:rsid w:val="00EC005D"/>
  </w:style>
  <w:style w:type="character" w:customStyle="1" w:styleId="WW8Num127z2">
    <w:name w:val="WW8Num127z2"/>
    <w:rsid w:val="00EC005D"/>
  </w:style>
  <w:style w:type="character" w:customStyle="1" w:styleId="WW8Num127z3">
    <w:name w:val="WW8Num127z3"/>
    <w:rsid w:val="00EC005D"/>
  </w:style>
  <w:style w:type="character" w:customStyle="1" w:styleId="WW8Num127z4">
    <w:name w:val="WW8Num127z4"/>
    <w:rsid w:val="00EC005D"/>
  </w:style>
  <w:style w:type="character" w:customStyle="1" w:styleId="WW8Num127z5">
    <w:name w:val="WW8Num127z5"/>
    <w:rsid w:val="00EC005D"/>
  </w:style>
  <w:style w:type="character" w:customStyle="1" w:styleId="WW8Num127z6">
    <w:name w:val="WW8Num127z6"/>
    <w:rsid w:val="00EC005D"/>
  </w:style>
  <w:style w:type="character" w:customStyle="1" w:styleId="WW8Num127z7">
    <w:name w:val="WW8Num127z7"/>
    <w:rsid w:val="00EC005D"/>
  </w:style>
  <w:style w:type="character" w:customStyle="1" w:styleId="WW8Num127z8">
    <w:name w:val="WW8Num127z8"/>
    <w:rsid w:val="00EC005D"/>
  </w:style>
  <w:style w:type="character" w:customStyle="1" w:styleId="WW8Num128z0">
    <w:name w:val="WW8Num128z0"/>
    <w:rsid w:val="00EC005D"/>
    <w:rPr>
      <w:rFonts w:hint="default"/>
      <w:b w:val="0"/>
      <w:i w:val="0"/>
    </w:rPr>
  </w:style>
  <w:style w:type="character" w:customStyle="1" w:styleId="WW8Num128z1">
    <w:name w:val="WW8Num128z1"/>
    <w:rsid w:val="00EC005D"/>
  </w:style>
  <w:style w:type="character" w:customStyle="1" w:styleId="WW8Num128z2">
    <w:name w:val="WW8Num128z2"/>
    <w:rsid w:val="00EC005D"/>
  </w:style>
  <w:style w:type="character" w:customStyle="1" w:styleId="WW8Num128z3">
    <w:name w:val="WW8Num128z3"/>
    <w:rsid w:val="00EC005D"/>
  </w:style>
  <w:style w:type="character" w:customStyle="1" w:styleId="WW8Num128z4">
    <w:name w:val="WW8Num128z4"/>
    <w:rsid w:val="00EC005D"/>
  </w:style>
  <w:style w:type="character" w:customStyle="1" w:styleId="WW8Num128z5">
    <w:name w:val="WW8Num128z5"/>
    <w:rsid w:val="00EC005D"/>
  </w:style>
  <w:style w:type="character" w:customStyle="1" w:styleId="WW8Num128z6">
    <w:name w:val="WW8Num128z6"/>
    <w:rsid w:val="00EC005D"/>
  </w:style>
  <w:style w:type="character" w:customStyle="1" w:styleId="WW8Num128z7">
    <w:name w:val="WW8Num128z7"/>
    <w:rsid w:val="00EC005D"/>
  </w:style>
  <w:style w:type="character" w:customStyle="1" w:styleId="WW8Num128z8">
    <w:name w:val="WW8Num128z8"/>
    <w:rsid w:val="00EC005D"/>
  </w:style>
  <w:style w:type="character" w:customStyle="1" w:styleId="WW8Num129z0">
    <w:name w:val="WW8Num129z0"/>
    <w:rsid w:val="00EC005D"/>
    <w:rPr>
      <w:rFonts w:ascii="Cambria" w:eastAsia="Lucida Sans Unicode" w:hAnsi="Cambria" w:cs="Calibri" w:hint="default"/>
      <w:sz w:val="22"/>
      <w:szCs w:val="22"/>
    </w:rPr>
  </w:style>
  <w:style w:type="character" w:customStyle="1" w:styleId="WW8Num129z1">
    <w:name w:val="WW8Num129z1"/>
    <w:rsid w:val="00EC005D"/>
  </w:style>
  <w:style w:type="character" w:customStyle="1" w:styleId="WW8Num129z2">
    <w:name w:val="WW8Num129z2"/>
    <w:rsid w:val="00EC005D"/>
  </w:style>
  <w:style w:type="character" w:customStyle="1" w:styleId="WW8Num129z3">
    <w:name w:val="WW8Num129z3"/>
    <w:rsid w:val="00EC005D"/>
  </w:style>
  <w:style w:type="character" w:customStyle="1" w:styleId="WW8Num129z4">
    <w:name w:val="WW8Num129z4"/>
    <w:rsid w:val="00EC005D"/>
  </w:style>
  <w:style w:type="character" w:customStyle="1" w:styleId="WW8Num129z5">
    <w:name w:val="WW8Num129z5"/>
    <w:rsid w:val="00EC005D"/>
  </w:style>
  <w:style w:type="character" w:customStyle="1" w:styleId="WW8Num129z6">
    <w:name w:val="WW8Num129z6"/>
    <w:rsid w:val="00EC005D"/>
  </w:style>
  <w:style w:type="character" w:customStyle="1" w:styleId="WW8Num129z7">
    <w:name w:val="WW8Num129z7"/>
    <w:rsid w:val="00EC005D"/>
  </w:style>
  <w:style w:type="character" w:customStyle="1" w:styleId="WW8Num129z8">
    <w:name w:val="WW8Num129z8"/>
    <w:rsid w:val="00EC005D"/>
  </w:style>
  <w:style w:type="character" w:customStyle="1" w:styleId="WW8Num130z0">
    <w:name w:val="WW8Num130z0"/>
    <w:rsid w:val="00EC005D"/>
    <w:rPr>
      <w:rFonts w:hint="default"/>
      <w:b w:val="0"/>
      <w:sz w:val="22"/>
      <w:szCs w:val="22"/>
    </w:rPr>
  </w:style>
  <w:style w:type="character" w:customStyle="1" w:styleId="WW8Num130z1">
    <w:name w:val="WW8Num130z1"/>
    <w:rsid w:val="00EC005D"/>
    <w:rPr>
      <w:rFonts w:hint="default"/>
      <w:b/>
      <w:i w:val="0"/>
      <w:sz w:val="22"/>
      <w:szCs w:val="22"/>
    </w:rPr>
  </w:style>
  <w:style w:type="character" w:customStyle="1" w:styleId="WW8Num130z2">
    <w:name w:val="WW8Num130z2"/>
    <w:rsid w:val="00EC005D"/>
    <w:rPr>
      <w:rFonts w:hint="default"/>
      <w:b/>
      <w:sz w:val="22"/>
      <w:szCs w:val="22"/>
    </w:rPr>
  </w:style>
  <w:style w:type="character" w:customStyle="1" w:styleId="WW8Num131z0">
    <w:name w:val="WW8Num131z0"/>
    <w:rsid w:val="00EC005D"/>
    <w:rPr>
      <w:rFonts w:ascii="Cambria" w:hAnsi="Cambria" w:cs="Cambria" w:hint="default"/>
      <w:color w:val="auto"/>
      <w:sz w:val="22"/>
      <w:szCs w:val="22"/>
    </w:rPr>
  </w:style>
  <w:style w:type="character" w:customStyle="1" w:styleId="WW8Num131z1">
    <w:name w:val="WW8Num131z1"/>
    <w:rsid w:val="00EC005D"/>
  </w:style>
  <w:style w:type="character" w:customStyle="1" w:styleId="WW8Num131z2">
    <w:name w:val="WW8Num131z2"/>
    <w:rsid w:val="00EC005D"/>
  </w:style>
  <w:style w:type="character" w:customStyle="1" w:styleId="WW8Num131z3">
    <w:name w:val="WW8Num131z3"/>
    <w:rsid w:val="00EC005D"/>
  </w:style>
  <w:style w:type="character" w:customStyle="1" w:styleId="WW8Num131z4">
    <w:name w:val="WW8Num131z4"/>
    <w:rsid w:val="00EC005D"/>
  </w:style>
  <w:style w:type="character" w:customStyle="1" w:styleId="WW8Num131z5">
    <w:name w:val="WW8Num131z5"/>
    <w:rsid w:val="00EC005D"/>
  </w:style>
  <w:style w:type="character" w:customStyle="1" w:styleId="WW8Num131z6">
    <w:name w:val="WW8Num131z6"/>
    <w:rsid w:val="00EC005D"/>
  </w:style>
  <w:style w:type="character" w:customStyle="1" w:styleId="WW8Num131z7">
    <w:name w:val="WW8Num131z7"/>
    <w:rsid w:val="00EC005D"/>
  </w:style>
  <w:style w:type="character" w:customStyle="1" w:styleId="WW8Num131z8">
    <w:name w:val="WW8Num131z8"/>
    <w:rsid w:val="00EC005D"/>
  </w:style>
  <w:style w:type="character" w:customStyle="1" w:styleId="WW8Num132z0">
    <w:name w:val="WW8Num132z0"/>
    <w:rsid w:val="00EC005D"/>
    <w:rPr>
      <w:rFonts w:hint="default"/>
      <w:b w:val="0"/>
      <w:i w:val="0"/>
    </w:rPr>
  </w:style>
  <w:style w:type="character" w:customStyle="1" w:styleId="WW8Num132z1">
    <w:name w:val="WW8Num132z1"/>
    <w:rsid w:val="00EC005D"/>
  </w:style>
  <w:style w:type="character" w:customStyle="1" w:styleId="WW8Num132z2">
    <w:name w:val="WW8Num132z2"/>
    <w:rsid w:val="00EC005D"/>
  </w:style>
  <w:style w:type="character" w:customStyle="1" w:styleId="WW8Num132z3">
    <w:name w:val="WW8Num132z3"/>
    <w:rsid w:val="00EC005D"/>
  </w:style>
  <w:style w:type="character" w:customStyle="1" w:styleId="WW8Num132z4">
    <w:name w:val="WW8Num132z4"/>
    <w:rsid w:val="00EC005D"/>
  </w:style>
  <w:style w:type="character" w:customStyle="1" w:styleId="WW8Num132z5">
    <w:name w:val="WW8Num132z5"/>
    <w:rsid w:val="00EC005D"/>
  </w:style>
  <w:style w:type="character" w:customStyle="1" w:styleId="WW8Num132z6">
    <w:name w:val="WW8Num132z6"/>
    <w:rsid w:val="00EC005D"/>
  </w:style>
  <w:style w:type="character" w:customStyle="1" w:styleId="WW8Num132z7">
    <w:name w:val="WW8Num132z7"/>
    <w:rsid w:val="00EC005D"/>
  </w:style>
  <w:style w:type="character" w:customStyle="1" w:styleId="WW8Num132z8">
    <w:name w:val="WW8Num132z8"/>
    <w:rsid w:val="00EC005D"/>
  </w:style>
  <w:style w:type="character" w:customStyle="1" w:styleId="WW8Num133z0">
    <w:name w:val="WW8Num133z0"/>
    <w:rsid w:val="00EC005D"/>
    <w:rPr>
      <w:rFonts w:ascii="Cambria" w:hAnsi="Cambria" w:cs="Cambria"/>
      <w:color w:val="auto"/>
      <w:sz w:val="22"/>
      <w:szCs w:val="22"/>
    </w:rPr>
  </w:style>
  <w:style w:type="character" w:customStyle="1" w:styleId="WW8Num133z1">
    <w:name w:val="WW8Num133z1"/>
    <w:rsid w:val="00EC005D"/>
  </w:style>
  <w:style w:type="character" w:customStyle="1" w:styleId="WW8Num133z2">
    <w:name w:val="WW8Num133z2"/>
    <w:rsid w:val="00EC005D"/>
  </w:style>
  <w:style w:type="character" w:customStyle="1" w:styleId="WW8Num133z3">
    <w:name w:val="WW8Num133z3"/>
    <w:rsid w:val="00EC005D"/>
  </w:style>
  <w:style w:type="character" w:customStyle="1" w:styleId="WW8Num133z4">
    <w:name w:val="WW8Num133z4"/>
    <w:rsid w:val="00EC005D"/>
  </w:style>
  <w:style w:type="character" w:customStyle="1" w:styleId="WW8Num133z5">
    <w:name w:val="WW8Num133z5"/>
    <w:rsid w:val="00EC005D"/>
  </w:style>
  <w:style w:type="character" w:customStyle="1" w:styleId="WW8Num133z6">
    <w:name w:val="WW8Num133z6"/>
    <w:rsid w:val="00EC005D"/>
  </w:style>
  <w:style w:type="character" w:customStyle="1" w:styleId="WW8Num133z7">
    <w:name w:val="WW8Num133z7"/>
    <w:rsid w:val="00EC005D"/>
  </w:style>
  <w:style w:type="character" w:customStyle="1" w:styleId="WW8Num133z8">
    <w:name w:val="WW8Num133z8"/>
    <w:rsid w:val="00EC005D"/>
  </w:style>
  <w:style w:type="character" w:customStyle="1" w:styleId="WW8Num134z0">
    <w:name w:val="WW8Num134z0"/>
    <w:rsid w:val="00EC005D"/>
    <w:rPr>
      <w:rFonts w:hint="default"/>
    </w:rPr>
  </w:style>
  <w:style w:type="character" w:customStyle="1" w:styleId="WW8Num134z1">
    <w:name w:val="WW8Num134z1"/>
    <w:rsid w:val="00EC005D"/>
  </w:style>
  <w:style w:type="character" w:customStyle="1" w:styleId="WW8Num134z2">
    <w:name w:val="WW8Num134z2"/>
    <w:rsid w:val="00EC005D"/>
  </w:style>
  <w:style w:type="character" w:customStyle="1" w:styleId="WW8Num134z3">
    <w:name w:val="WW8Num134z3"/>
    <w:rsid w:val="00EC005D"/>
  </w:style>
  <w:style w:type="character" w:customStyle="1" w:styleId="WW8Num134z4">
    <w:name w:val="WW8Num134z4"/>
    <w:rsid w:val="00EC005D"/>
  </w:style>
  <w:style w:type="character" w:customStyle="1" w:styleId="WW8Num134z5">
    <w:name w:val="WW8Num134z5"/>
    <w:rsid w:val="00EC005D"/>
  </w:style>
  <w:style w:type="character" w:customStyle="1" w:styleId="WW8Num134z6">
    <w:name w:val="WW8Num134z6"/>
    <w:rsid w:val="00EC005D"/>
  </w:style>
  <w:style w:type="character" w:customStyle="1" w:styleId="WW8Num134z7">
    <w:name w:val="WW8Num134z7"/>
    <w:rsid w:val="00EC005D"/>
  </w:style>
  <w:style w:type="character" w:customStyle="1" w:styleId="WW8Num134z8">
    <w:name w:val="WW8Num134z8"/>
    <w:rsid w:val="00EC005D"/>
  </w:style>
  <w:style w:type="character" w:customStyle="1" w:styleId="WW8Num135z0">
    <w:name w:val="WW8Num135z0"/>
    <w:rsid w:val="00EC005D"/>
    <w:rPr>
      <w:rFonts w:ascii="Cambria" w:hAnsi="Cambria" w:cs="Times New Roman" w:hint="default"/>
      <w:b w:val="0"/>
      <w:i w:val="0"/>
    </w:rPr>
  </w:style>
  <w:style w:type="character" w:customStyle="1" w:styleId="WW8Num135z1">
    <w:name w:val="WW8Num135z1"/>
    <w:rsid w:val="00EC005D"/>
  </w:style>
  <w:style w:type="character" w:customStyle="1" w:styleId="WW8Num135z2">
    <w:name w:val="WW8Num135z2"/>
    <w:rsid w:val="00EC005D"/>
  </w:style>
  <w:style w:type="character" w:customStyle="1" w:styleId="WW8Num135z3">
    <w:name w:val="WW8Num135z3"/>
    <w:rsid w:val="00EC005D"/>
  </w:style>
  <w:style w:type="character" w:customStyle="1" w:styleId="WW8Num135z4">
    <w:name w:val="WW8Num135z4"/>
    <w:rsid w:val="00EC005D"/>
  </w:style>
  <w:style w:type="character" w:customStyle="1" w:styleId="WW8Num135z5">
    <w:name w:val="WW8Num135z5"/>
    <w:rsid w:val="00EC005D"/>
  </w:style>
  <w:style w:type="character" w:customStyle="1" w:styleId="WW8Num135z6">
    <w:name w:val="WW8Num135z6"/>
    <w:rsid w:val="00EC005D"/>
  </w:style>
  <w:style w:type="character" w:customStyle="1" w:styleId="WW8Num135z7">
    <w:name w:val="WW8Num135z7"/>
    <w:rsid w:val="00EC005D"/>
  </w:style>
  <w:style w:type="character" w:customStyle="1" w:styleId="WW8Num135z8">
    <w:name w:val="WW8Num135z8"/>
    <w:rsid w:val="00EC005D"/>
  </w:style>
  <w:style w:type="character" w:customStyle="1" w:styleId="WW8Num136z0">
    <w:name w:val="WW8Num136z0"/>
    <w:rsid w:val="00EC005D"/>
  </w:style>
  <w:style w:type="character" w:customStyle="1" w:styleId="WW8Num136z1">
    <w:name w:val="WW8Num136z1"/>
    <w:rsid w:val="00EC005D"/>
  </w:style>
  <w:style w:type="character" w:customStyle="1" w:styleId="WW8Num136z2">
    <w:name w:val="WW8Num136z2"/>
    <w:rsid w:val="00EC005D"/>
  </w:style>
  <w:style w:type="character" w:customStyle="1" w:styleId="WW8Num136z3">
    <w:name w:val="WW8Num136z3"/>
    <w:rsid w:val="00EC005D"/>
  </w:style>
  <w:style w:type="character" w:customStyle="1" w:styleId="WW8Num136z4">
    <w:name w:val="WW8Num136z4"/>
    <w:rsid w:val="00EC005D"/>
  </w:style>
  <w:style w:type="character" w:customStyle="1" w:styleId="WW8Num136z5">
    <w:name w:val="WW8Num136z5"/>
    <w:rsid w:val="00EC005D"/>
  </w:style>
  <w:style w:type="character" w:customStyle="1" w:styleId="WW8Num136z6">
    <w:name w:val="WW8Num136z6"/>
    <w:rsid w:val="00EC005D"/>
  </w:style>
  <w:style w:type="character" w:customStyle="1" w:styleId="WW8Num136z7">
    <w:name w:val="WW8Num136z7"/>
    <w:rsid w:val="00EC005D"/>
  </w:style>
  <w:style w:type="character" w:customStyle="1" w:styleId="WW8Num136z8">
    <w:name w:val="WW8Num136z8"/>
    <w:rsid w:val="00EC005D"/>
  </w:style>
  <w:style w:type="character" w:customStyle="1" w:styleId="WW8Num137z0">
    <w:name w:val="WW8Num137z0"/>
    <w:rsid w:val="00EC005D"/>
  </w:style>
  <w:style w:type="character" w:customStyle="1" w:styleId="WW8Num137z1">
    <w:name w:val="WW8Num137z1"/>
    <w:rsid w:val="00EC005D"/>
  </w:style>
  <w:style w:type="character" w:customStyle="1" w:styleId="WW8Num137z2">
    <w:name w:val="WW8Num137z2"/>
    <w:rsid w:val="00EC005D"/>
  </w:style>
  <w:style w:type="character" w:customStyle="1" w:styleId="WW8Num137z3">
    <w:name w:val="WW8Num137z3"/>
    <w:rsid w:val="00EC005D"/>
  </w:style>
  <w:style w:type="character" w:customStyle="1" w:styleId="WW8Num137z4">
    <w:name w:val="WW8Num137z4"/>
    <w:rsid w:val="00EC005D"/>
  </w:style>
  <w:style w:type="character" w:customStyle="1" w:styleId="WW8Num137z5">
    <w:name w:val="WW8Num137z5"/>
    <w:rsid w:val="00EC005D"/>
  </w:style>
  <w:style w:type="character" w:customStyle="1" w:styleId="WW8Num137z6">
    <w:name w:val="WW8Num137z6"/>
    <w:rsid w:val="00EC005D"/>
  </w:style>
  <w:style w:type="character" w:customStyle="1" w:styleId="WW8Num137z7">
    <w:name w:val="WW8Num137z7"/>
    <w:rsid w:val="00EC005D"/>
  </w:style>
  <w:style w:type="character" w:customStyle="1" w:styleId="WW8Num137z8">
    <w:name w:val="WW8Num137z8"/>
    <w:rsid w:val="00EC005D"/>
  </w:style>
  <w:style w:type="character" w:customStyle="1" w:styleId="Domylnaczcionkaakapitu3">
    <w:name w:val="Domyślna czcionka akapitu3"/>
    <w:rsid w:val="00EC005D"/>
  </w:style>
  <w:style w:type="character" w:customStyle="1" w:styleId="WW8Num10z1">
    <w:name w:val="WW8Num10z1"/>
    <w:rsid w:val="00EC005D"/>
    <w:rPr>
      <w:b/>
    </w:rPr>
  </w:style>
  <w:style w:type="character" w:customStyle="1" w:styleId="WW8Num25z1">
    <w:name w:val="WW8Num25z1"/>
    <w:rsid w:val="00EC005D"/>
    <w:rPr>
      <w:rFonts w:ascii="Times New Roman" w:eastAsia="Times New Roman" w:hAnsi="Times New Roman" w:cs="Times New Roman"/>
      <w:b/>
      <w:i w:val="0"/>
    </w:rPr>
  </w:style>
  <w:style w:type="character" w:customStyle="1" w:styleId="WW8Num26z2">
    <w:name w:val="WW8Num26z2"/>
    <w:rsid w:val="00EC005D"/>
    <w:rPr>
      <w:b/>
    </w:rPr>
  </w:style>
  <w:style w:type="character" w:customStyle="1" w:styleId="WW8Num33z2">
    <w:name w:val="WW8Num33z2"/>
    <w:rsid w:val="00EC005D"/>
    <w:rPr>
      <w:b/>
      <w:i w:val="0"/>
    </w:rPr>
  </w:style>
  <w:style w:type="character" w:customStyle="1" w:styleId="WW8Num39z1">
    <w:name w:val="WW8Num39z1"/>
    <w:rsid w:val="00EC005D"/>
    <w:rPr>
      <w:rFonts w:ascii="Times New Roman" w:hAnsi="Times New Roman" w:cs="Times New Roman"/>
      <w:b/>
      <w:i w:val="0"/>
      <w:sz w:val="22"/>
      <w:szCs w:val="22"/>
    </w:rPr>
  </w:style>
  <w:style w:type="character" w:customStyle="1" w:styleId="Domylnaczcionkaakapitu1">
    <w:name w:val="Domyślna czcionka akapitu1"/>
    <w:rsid w:val="00EC005D"/>
  </w:style>
  <w:style w:type="character" w:customStyle="1" w:styleId="ZnakZnak5">
    <w:name w:val="Znak Znak5"/>
    <w:basedOn w:val="Domylnaczcionkaakapitu1"/>
    <w:rsid w:val="00EC005D"/>
    <w:rPr>
      <w:rFonts w:ascii="Arial" w:eastAsia="Lucida Sans Unicode" w:hAnsi="Arial" w:cs="Tahoma"/>
      <w:kern w:val="1"/>
      <w:sz w:val="28"/>
      <w:szCs w:val="28"/>
    </w:rPr>
  </w:style>
  <w:style w:type="character" w:customStyle="1" w:styleId="ZnakZnak4">
    <w:name w:val="Znak Znak4"/>
    <w:basedOn w:val="Domylnaczcionkaakapitu1"/>
    <w:rsid w:val="00EC005D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1"/>
    <w:rsid w:val="00EC005D"/>
  </w:style>
  <w:style w:type="character" w:customStyle="1" w:styleId="ZnakZnak3">
    <w:name w:val="Znak Znak3"/>
    <w:basedOn w:val="Domylnaczcionkaakapitu1"/>
    <w:rsid w:val="00EC005D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ZnakZnak7">
    <w:name w:val="Znak Znak7"/>
    <w:basedOn w:val="Domylnaczcionkaakapitu1"/>
    <w:rsid w:val="00EC005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ZnakZnak2">
    <w:name w:val="Znak Znak2"/>
    <w:basedOn w:val="Domylnaczcionkaakapitu1"/>
    <w:rsid w:val="00EC005D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basedOn w:val="Domylnaczcionkaakapitu1"/>
    <w:rsid w:val="00EC005D"/>
    <w:rPr>
      <w:vertAlign w:val="superscript"/>
    </w:rPr>
  </w:style>
  <w:style w:type="character" w:customStyle="1" w:styleId="ZnakZnak6">
    <w:name w:val="Znak Znak6"/>
    <w:basedOn w:val="Domylnaczcionkaakapitu1"/>
    <w:rsid w:val="00EC005D"/>
    <w:rPr>
      <w:rFonts w:ascii="Calibri" w:eastAsia="Times New Roman" w:hAnsi="Calibri" w:cs="Times New Roman"/>
      <w:b/>
      <w:bCs/>
      <w:i/>
      <w:iCs/>
      <w:kern w:val="1"/>
      <w:sz w:val="26"/>
      <w:szCs w:val="26"/>
    </w:rPr>
  </w:style>
  <w:style w:type="character" w:customStyle="1" w:styleId="ZnakZnak1">
    <w:name w:val="Znak Znak1"/>
    <w:basedOn w:val="Domylnaczcionkaakapitu1"/>
    <w:rsid w:val="00EC005D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ZnakZnak">
    <w:name w:val="Znak Znak"/>
    <w:basedOn w:val="Domylnaczcionkaakapitu1"/>
    <w:rsid w:val="00EC005D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ipercze">
    <w:name w:val="Hyperlink"/>
    <w:basedOn w:val="Domylnaczcionkaakapitu1"/>
    <w:rsid w:val="00EC005D"/>
    <w:rPr>
      <w:color w:val="0000FF"/>
      <w:u w:val="single"/>
    </w:rPr>
  </w:style>
  <w:style w:type="character" w:customStyle="1" w:styleId="Odwoaniedokomentarza2">
    <w:name w:val="Odwołanie do komentarza2"/>
    <w:basedOn w:val="Domylnaczcionkaakapitu3"/>
    <w:rsid w:val="00EC005D"/>
    <w:rPr>
      <w:sz w:val="16"/>
      <w:szCs w:val="16"/>
    </w:rPr>
  </w:style>
  <w:style w:type="character" w:customStyle="1" w:styleId="textbold">
    <w:name w:val="text bold"/>
    <w:basedOn w:val="Domylnaczcionkaakapitu3"/>
    <w:rsid w:val="00EC005D"/>
  </w:style>
  <w:style w:type="character" w:customStyle="1" w:styleId="text">
    <w:name w:val="text"/>
    <w:basedOn w:val="Domylnaczcionkaakapitu3"/>
    <w:rsid w:val="00EC005D"/>
  </w:style>
  <w:style w:type="character" w:customStyle="1" w:styleId="Tekstpodstawowy2Znak">
    <w:name w:val="Tekst podstawowy 2 Znak"/>
    <w:basedOn w:val="Domylnaczcionkaakapitu3"/>
    <w:rsid w:val="00EC005D"/>
    <w:rPr>
      <w:rFonts w:eastAsia="Lucida Sans Unicode" w:cs="Calibri"/>
      <w:kern w:val="1"/>
      <w:sz w:val="24"/>
      <w:szCs w:val="24"/>
    </w:rPr>
  </w:style>
  <w:style w:type="character" w:customStyle="1" w:styleId="TytuZnak">
    <w:name w:val="Tytuł Znak"/>
    <w:basedOn w:val="Domylnaczcionkaakapitu3"/>
    <w:rsid w:val="00EC005D"/>
    <w:rPr>
      <w:b/>
      <w:sz w:val="28"/>
      <w:szCs w:val="32"/>
    </w:rPr>
  </w:style>
  <w:style w:type="character" w:customStyle="1" w:styleId="Tekstpodstawowywcity3Znak">
    <w:name w:val="Tekst podstawowy wcięty 3 Znak"/>
    <w:basedOn w:val="Domylnaczcionkaakapitu3"/>
    <w:link w:val="Tekstpodstawowywcity3"/>
    <w:rsid w:val="00EC005D"/>
    <w:rPr>
      <w:rFonts w:eastAsia="Lucida Sans Unicode"/>
      <w:kern w:val="1"/>
      <w:sz w:val="16"/>
      <w:szCs w:val="16"/>
    </w:rPr>
  </w:style>
  <w:style w:type="character" w:customStyle="1" w:styleId="Nagwek4Znak">
    <w:name w:val="Nagłówek 4 Znak"/>
    <w:basedOn w:val="Domylnaczcionkaakapitu3"/>
    <w:rsid w:val="00EC005D"/>
    <w:rPr>
      <w:rFonts w:eastAsia="Lucida Sans Unicode"/>
      <w:b/>
      <w:bCs/>
      <w:kern w:val="1"/>
      <w:sz w:val="28"/>
      <w:szCs w:val="28"/>
    </w:rPr>
  </w:style>
  <w:style w:type="character" w:customStyle="1" w:styleId="Odwoanieprzypisudolnego2">
    <w:name w:val="Odwołanie przypisu dolnego2"/>
    <w:basedOn w:val="Domylnaczcionkaakapitu3"/>
    <w:rsid w:val="00EC005D"/>
    <w:rPr>
      <w:vertAlign w:val="superscript"/>
    </w:rPr>
  </w:style>
  <w:style w:type="character" w:customStyle="1" w:styleId="opis1">
    <w:name w:val="opis1"/>
    <w:basedOn w:val="Domylnaczcionkaakapitu3"/>
    <w:rsid w:val="00EC005D"/>
    <w:rPr>
      <w:b w:val="0"/>
      <w:bCs w:val="0"/>
      <w:color w:val="000000"/>
    </w:rPr>
  </w:style>
  <w:style w:type="character" w:customStyle="1" w:styleId="TekstpodstawowyZnak">
    <w:name w:val="Tekst podstawowy Znak"/>
    <w:basedOn w:val="Domylnaczcionkaakapitu3"/>
    <w:rsid w:val="00EC005D"/>
    <w:rPr>
      <w:rFonts w:eastAsia="Lucida Sans Unicode" w:cs="Calibri"/>
      <w:kern w:val="1"/>
      <w:sz w:val="24"/>
      <w:szCs w:val="24"/>
      <w:lang w:val="pl-PL" w:eastAsia="ar-SA" w:bidi="ar-SA"/>
    </w:rPr>
  </w:style>
  <w:style w:type="character" w:customStyle="1" w:styleId="Nagwek5Znak">
    <w:name w:val="Nagłówek 5 Znak"/>
    <w:basedOn w:val="Domylnaczcionkaakapitu3"/>
    <w:rsid w:val="00EC005D"/>
    <w:rPr>
      <w:rFonts w:ascii="Calibri" w:hAnsi="Calibri" w:cs="Calibri"/>
      <w:b/>
      <w:bCs/>
      <w:i/>
      <w:iCs/>
      <w:kern w:val="1"/>
      <w:sz w:val="26"/>
      <w:szCs w:val="26"/>
      <w:lang w:val="pl-PL" w:eastAsia="ar-SA" w:bidi="ar-SA"/>
    </w:rPr>
  </w:style>
  <w:style w:type="character" w:customStyle="1" w:styleId="ZnakZnak12">
    <w:name w:val="Znak Znak12"/>
    <w:basedOn w:val="Domylnaczcionkaakapitu3"/>
    <w:rsid w:val="00EC005D"/>
    <w:rPr>
      <w:rFonts w:ascii="Calibri" w:hAnsi="Calibri" w:cs="Calibri"/>
      <w:b/>
      <w:bCs/>
      <w:i/>
      <w:iCs/>
      <w:kern w:val="1"/>
      <w:sz w:val="26"/>
      <w:szCs w:val="26"/>
      <w:lang w:val="pl-PL" w:eastAsia="ar-SA" w:bidi="ar-SA"/>
    </w:rPr>
  </w:style>
  <w:style w:type="character" w:customStyle="1" w:styleId="ZnakZnak16">
    <w:name w:val="Znak Znak16"/>
    <w:basedOn w:val="Domylnaczcionkaakapitu3"/>
    <w:rsid w:val="00EC005D"/>
    <w:rPr>
      <w:rFonts w:ascii="Calibri" w:hAnsi="Calibri" w:cs="Calibri"/>
      <w:b/>
      <w:bCs/>
      <w:i/>
      <w:iCs/>
      <w:kern w:val="1"/>
      <w:sz w:val="26"/>
      <w:szCs w:val="26"/>
      <w:lang w:val="pl-PL" w:eastAsia="ar-SA" w:bidi="ar-SA"/>
    </w:rPr>
  </w:style>
  <w:style w:type="character" w:customStyle="1" w:styleId="Nagwek3Znak">
    <w:name w:val="Nagłówek 3 Znak"/>
    <w:basedOn w:val="Domylnaczcionkaakapitu3"/>
    <w:rsid w:val="00EC005D"/>
    <w:rPr>
      <w:rFonts w:ascii="Arial" w:eastAsia="Lucida Sans Unicode" w:hAnsi="Arial" w:cs="Arial"/>
      <w:b/>
      <w:bCs/>
      <w:kern w:val="1"/>
      <w:sz w:val="26"/>
      <w:szCs w:val="26"/>
    </w:rPr>
  </w:style>
  <w:style w:type="character" w:customStyle="1" w:styleId="TekstpodstawowywcityZnak">
    <w:name w:val="Tekst podstawowy wcięty Znak"/>
    <w:basedOn w:val="Domylnaczcionkaakapitu3"/>
    <w:rsid w:val="00EC005D"/>
    <w:rPr>
      <w:rFonts w:eastAsia="Lucida Sans Unicode" w:cs="Calibri"/>
      <w:kern w:val="1"/>
      <w:sz w:val="24"/>
      <w:szCs w:val="24"/>
    </w:rPr>
  </w:style>
  <w:style w:type="character" w:customStyle="1" w:styleId="TekstprzypisudolnegoZnak">
    <w:name w:val="Tekst przypisu dolnego Znak"/>
    <w:basedOn w:val="Domylnaczcionkaakapitu3"/>
    <w:rsid w:val="00EC005D"/>
    <w:rPr>
      <w:rFonts w:cs="Calibri"/>
      <w:kern w:val="1"/>
    </w:rPr>
  </w:style>
  <w:style w:type="character" w:customStyle="1" w:styleId="WojtekZnak">
    <w:name w:val="Wojtek Znak"/>
    <w:basedOn w:val="Domylnaczcionkaakapitu3"/>
    <w:rsid w:val="00EC005D"/>
    <w:rPr>
      <w:rFonts w:ascii="Cambria" w:eastAsia="Lucida Sans Unicode" w:hAnsi="Cambria" w:cs="Calibri"/>
      <w:kern w:val="1"/>
      <w:szCs w:val="24"/>
    </w:rPr>
  </w:style>
  <w:style w:type="character" w:styleId="Uwydatnienie">
    <w:name w:val="Emphasis"/>
    <w:basedOn w:val="Domylnaczcionkaakapitu3"/>
    <w:qFormat/>
    <w:rsid w:val="00EC005D"/>
    <w:rPr>
      <w:rFonts w:cs="Times New Roman"/>
      <w:i/>
      <w:iCs/>
    </w:rPr>
  </w:style>
  <w:style w:type="character" w:customStyle="1" w:styleId="WW8Num5z2">
    <w:name w:val="WW8Num5z2"/>
    <w:rsid w:val="00EC005D"/>
    <w:rPr>
      <w:b/>
    </w:rPr>
  </w:style>
  <w:style w:type="character" w:customStyle="1" w:styleId="WW8Num9z1">
    <w:name w:val="WW8Num9z1"/>
    <w:rsid w:val="00EC005D"/>
    <w:rPr>
      <w:b/>
    </w:rPr>
  </w:style>
  <w:style w:type="character" w:customStyle="1" w:styleId="WW8Num12z1">
    <w:name w:val="WW8Num12z1"/>
    <w:rsid w:val="00EC005D"/>
    <w:rPr>
      <w:b/>
    </w:rPr>
  </w:style>
  <w:style w:type="character" w:customStyle="1" w:styleId="WW8Num23z2">
    <w:name w:val="WW8Num23z2"/>
    <w:rsid w:val="00EC005D"/>
    <w:rPr>
      <w:b/>
    </w:rPr>
  </w:style>
  <w:style w:type="character" w:customStyle="1" w:styleId="WW8Num29z2">
    <w:name w:val="WW8Num29z2"/>
    <w:rsid w:val="00EC005D"/>
    <w:rPr>
      <w:b/>
      <w:i w:val="0"/>
    </w:rPr>
  </w:style>
  <w:style w:type="character" w:customStyle="1" w:styleId="WW8Num35z1">
    <w:name w:val="WW8Num35z1"/>
    <w:rsid w:val="00EC005D"/>
    <w:rPr>
      <w:rFonts w:ascii="Times New Roman" w:hAnsi="Times New Roman" w:cs="Times New Roman"/>
      <w:b/>
      <w:i w:val="0"/>
      <w:sz w:val="22"/>
      <w:szCs w:val="22"/>
    </w:rPr>
  </w:style>
  <w:style w:type="character" w:customStyle="1" w:styleId="WW8Num41z1">
    <w:name w:val="WW8Num41z1"/>
    <w:rsid w:val="00EC005D"/>
    <w:rPr>
      <w:rFonts w:ascii="Symbol" w:hAnsi="Symbol" w:cs="Symbol"/>
    </w:rPr>
  </w:style>
  <w:style w:type="character" w:customStyle="1" w:styleId="WW8Num52z1">
    <w:name w:val="WW8Num52z1"/>
    <w:rsid w:val="00EC005D"/>
    <w:rPr>
      <w:rFonts w:ascii="Times New Roman" w:eastAsia="Times New Roman" w:hAnsi="Times New Roman" w:cs="Times New Roman"/>
      <w:b/>
      <w:i w:val="0"/>
    </w:rPr>
  </w:style>
  <w:style w:type="character" w:customStyle="1" w:styleId="WW8Num76z3">
    <w:name w:val="WW8Num76z3"/>
    <w:rsid w:val="00EC005D"/>
    <w:rPr>
      <w:b w:val="0"/>
    </w:rPr>
  </w:style>
  <w:style w:type="character" w:customStyle="1" w:styleId="WW8Num76z4">
    <w:name w:val="WW8Num76z4"/>
    <w:rsid w:val="00EC005D"/>
    <w:rPr>
      <w:rFonts w:ascii="Times New Roman" w:eastAsia="Times New Roman" w:hAnsi="Times New Roman" w:cs="Times New Roman"/>
    </w:rPr>
  </w:style>
  <w:style w:type="character" w:customStyle="1" w:styleId="Domylnaczcionkaakapitu2">
    <w:name w:val="Domyślna czcionka akapitu2"/>
    <w:rsid w:val="00EC005D"/>
  </w:style>
  <w:style w:type="character" w:customStyle="1" w:styleId="Odwoaniedokomentarza1">
    <w:name w:val="Odwołanie do komentarza1"/>
    <w:basedOn w:val="Domylnaczcionkaakapitu2"/>
    <w:rsid w:val="00EC005D"/>
    <w:rPr>
      <w:sz w:val="16"/>
      <w:szCs w:val="16"/>
    </w:rPr>
  </w:style>
  <w:style w:type="character" w:customStyle="1" w:styleId="Odwoanieprzypisudolnego1">
    <w:name w:val="Odwołanie przypisu dolnego1"/>
    <w:basedOn w:val="Domylnaczcionkaakapitu2"/>
    <w:rsid w:val="00EC005D"/>
    <w:rPr>
      <w:vertAlign w:val="superscript"/>
    </w:rPr>
  </w:style>
  <w:style w:type="character" w:customStyle="1" w:styleId="StopkaZnak">
    <w:name w:val="Stopka Znak"/>
    <w:basedOn w:val="Domylnaczcionkaakapitu3"/>
    <w:rsid w:val="00EC005D"/>
    <w:rPr>
      <w:rFonts w:eastAsia="Lucida Sans Unicode" w:cs="Calibri"/>
      <w:kern w:val="1"/>
      <w:sz w:val="24"/>
      <w:szCs w:val="24"/>
    </w:rPr>
  </w:style>
  <w:style w:type="character" w:customStyle="1" w:styleId="articletitle">
    <w:name w:val="articletitle"/>
    <w:basedOn w:val="Domylnaczcionkaakapitu3"/>
    <w:rsid w:val="00EC005D"/>
  </w:style>
  <w:style w:type="character" w:customStyle="1" w:styleId="footnote">
    <w:name w:val="footnote"/>
    <w:basedOn w:val="Domylnaczcionkaakapitu3"/>
    <w:rsid w:val="00EC005D"/>
  </w:style>
  <w:style w:type="paragraph" w:customStyle="1" w:styleId="Nagwek30">
    <w:name w:val="Nagłówek3"/>
    <w:basedOn w:val="Normalny"/>
    <w:next w:val="Tekstpodstawowy"/>
    <w:rsid w:val="00EC005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C005D"/>
    <w:pPr>
      <w:spacing w:after="120"/>
    </w:pPr>
  </w:style>
  <w:style w:type="paragraph" w:styleId="Lista">
    <w:name w:val="List"/>
    <w:basedOn w:val="Tekstpodstawowy"/>
    <w:rsid w:val="00EC005D"/>
    <w:rPr>
      <w:rFonts w:cs="Tahoma"/>
    </w:rPr>
  </w:style>
  <w:style w:type="paragraph" w:customStyle="1" w:styleId="Podpis2">
    <w:name w:val="Podpis2"/>
    <w:basedOn w:val="Normalny"/>
    <w:rsid w:val="00EC005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C005D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EC005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EC005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EC005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rsid w:val="00EC005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EC005D"/>
    <w:pPr>
      <w:widowControl/>
      <w:suppressAutoHyphens w:val="0"/>
    </w:pPr>
    <w:rPr>
      <w:rFonts w:eastAsia="Times New Roman"/>
      <w:sz w:val="20"/>
      <w:szCs w:val="20"/>
    </w:rPr>
  </w:style>
  <w:style w:type="paragraph" w:customStyle="1" w:styleId="Tekstpodstawowy22">
    <w:name w:val="Tekst podstawowy 22"/>
    <w:basedOn w:val="Normalny"/>
    <w:rsid w:val="00EC005D"/>
    <w:pPr>
      <w:spacing w:after="120" w:line="480" w:lineRule="auto"/>
    </w:pPr>
  </w:style>
  <w:style w:type="paragraph" w:styleId="Tekstpodstawowywcity">
    <w:name w:val="Body Text Indent"/>
    <w:basedOn w:val="Normalny"/>
    <w:rsid w:val="00EC005D"/>
    <w:pPr>
      <w:spacing w:after="120"/>
      <w:ind w:left="283"/>
    </w:pPr>
  </w:style>
  <w:style w:type="paragraph" w:customStyle="1" w:styleId="Standardowy0">
    <w:name w:val="Standardowy.+"/>
    <w:rsid w:val="00EC005D"/>
    <w:pPr>
      <w:suppressAutoHyphens/>
      <w:autoSpaceDE w:val="0"/>
    </w:pPr>
    <w:rPr>
      <w:rFonts w:ascii="Arial" w:hAnsi="Arial" w:cs="Arial"/>
      <w:szCs w:val="24"/>
      <w:lang w:eastAsia="ar-SA"/>
    </w:rPr>
  </w:style>
  <w:style w:type="paragraph" w:customStyle="1" w:styleId="Wyliczenie4">
    <w:name w:val="Wyliczenie 4"/>
    <w:basedOn w:val="Normalny"/>
    <w:rsid w:val="00EC005D"/>
    <w:pPr>
      <w:widowControl/>
      <w:suppressAutoHyphens w:val="0"/>
      <w:autoSpaceDE w:val="0"/>
      <w:ind w:left="283" w:hanging="283"/>
    </w:pPr>
    <w:rPr>
      <w:rFonts w:eastAsia="Times New Roman"/>
      <w:sz w:val="20"/>
      <w:szCs w:val="20"/>
    </w:rPr>
  </w:style>
  <w:style w:type="paragraph" w:customStyle="1" w:styleId="BodyText21">
    <w:name w:val="Body Text 21"/>
    <w:basedOn w:val="Normalny"/>
    <w:rsid w:val="00EC005D"/>
    <w:pPr>
      <w:widowControl/>
      <w:suppressAutoHyphens w:val="0"/>
      <w:autoSpaceDE w:val="0"/>
      <w:jc w:val="both"/>
    </w:pPr>
    <w:rPr>
      <w:rFonts w:eastAsia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EC005D"/>
    <w:pPr>
      <w:widowControl/>
      <w:suppressAutoHyphens w:val="0"/>
      <w:spacing w:line="360" w:lineRule="auto"/>
      <w:ind w:left="567"/>
    </w:pPr>
    <w:rPr>
      <w:rFonts w:eastAsia="Times New Roman"/>
      <w:szCs w:val="20"/>
    </w:rPr>
  </w:style>
  <w:style w:type="paragraph" w:customStyle="1" w:styleId="Tekstpodstawowy31">
    <w:name w:val="Tekst podstawowy 31"/>
    <w:basedOn w:val="Normalny"/>
    <w:rsid w:val="00EC005D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EC005D"/>
    <w:pPr>
      <w:widowControl/>
      <w:suppressAutoHyphens w:val="0"/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NormalnyWeb">
    <w:name w:val="Normal (Web)"/>
    <w:basedOn w:val="Normalny"/>
    <w:rsid w:val="00EC005D"/>
    <w:pPr>
      <w:widowControl/>
      <w:suppressAutoHyphens w:val="0"/>
      <w:spacing w:before="100" w:after="100"/>
      <w:jc w:val="both"/>
    </w:pPr>
    <w:rPr>
      <w:rFonts w:eastAsia="Times New Roman"/>
      <w:sz w:val="20"/>
      <w:szCs w:val="20"/>
      <w:lang w:val="en-US"/>
    </w:rPr>
  </w:style>
  <w:style w:type="paragraph" w:customStyle="1" w:styleId="Default">
    <w:name w:val="Default"/>
    <w:rsid w:val="00EC005D"/>
    <w:pPr>
      <w:suppressAutoHyphens/>
      <w:autoSpaceDE w:val="0"/>
    </w:pPr>
    <w:rPr>
      <w:rFonts w:ascii="CGEKKD+TimesNewRoman" w:hAnsi="CGEKKD+TimesNewRoman" w:cs="CGEKKD+TimesNewRoman"/>
      <w:color w:val="000000"/>
      <w:sz w:val="24"/>
      <w:szCs w:val="24"/>
      <w:lang w:eastAsia="ar-SA"/>
    </w:rPr>
  </w:style>
  <w:style w:type="paragraph" w:customStyle="1" w:styleId="Tekstpodstawowy210">
    <w:name w:val="Tekst podstawowy 21"/>
    <w:basedOn w:val="Normalny"/>
    <w:rsid w:val="00EC005D"/>
    <w:pPr>
      <w:widowControl/>
      <w:suppressAutoHyphens w:val="0"/>
      <w:spacing w:after="120" w:line="480" w:lineRule="auto"/>
    </w:pPr>
    <w:rPr>
      <w:rFonts w:eastAsia="Times New Roman"/>
      <w:szCs w:val="20"/>
    </w:rPr>
  </w:style>
  <w:style w:type="paragraph" w:customStyle="1" w:styleId="Zawartotabeli">
    <w:name w:val="Zawartość tabeli"/>
    <w:basedOn w:val="Normalny"/>
    <w:rsid w:val="00EC005D"/>
    <w:pPr>
      <w:suppressLineNumbers/>
    </w:pPr>
    <w:rPr>
      <w:rFonts w:eastAsia="Times New Roman"/>
      <w:szCs w:val="20"/>
    </w:rPr>
  </w:style>
  <w:style w:type="paragraph" w:customStyle="1" w:styleId="Zawartoramki">
    <w:name w:val="Zawartość ramki"/>
    <w:basedOn w:val="Tekstpodstawowy"/>
    <w:rsid w:val="00EC005D"/>
  </w:style>
  <w:style w:type="paragraph" w:customStyle="1" w:styleId="Tekstkomentarza2">
    <w:name w:val="Tekst komentarza2"/>
    <w:basedOn w:val="Normalny"/>
    <w:rsid w:val="00EC005D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EC005D"/>
    <w:rPr>
      <w:b/>
      <w:bCs/>
    </w:rPr>
  </w:style>
  <w:style w:type="paragraph" w:styleId="Tekstdymka">
    <w:name w:val="Balloon Text"/>
    <w:basedOn w:val="Normalny"/>
    <w:rsid w:val="00EC005D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EC005D"/>
    <w:pPr>
      <w:overflowPunct w:val="0"/>
      <w:autoSpaceDE w:val="0"/>
      <w:jc w:val="both"/>
      <w:textAlignment w:val="baseline"/>
    </w:pPr>
    <w:rPr>
      <w:rFonts w:eastAsia="Times New Roman" w:cs="Times New Roman"/>
      <w:sz w:val="22"/>
      <w:szCs w:val="20"/>
    </w:rPr>
  </w:style>
  <w:style w:type="paragraph" w:customStyle="1" w:styleId="pkt">
    <w:name w:val="pkt"/>
    <w:basedOn w:val="Normalny"/>
    <w:rsid w:val="00EC005D"/>
    <w:pPr>
      <w:widowControl/>
      <w:suppressAutoHyphens w:val="0"/>
      <w:spacing w:before="60" w:after="60"/>
      <w:ind w:left="851" w:hanging="295"/>
      <w:jc w:val="both"/>
    </w:pPr>
    <w:rPr>
      <w:rFonts w:eastAsia="Times New Roman" w:cs="Times New Roman"/>
    </w:rPr>
  </w:style>
  <w:style w:type="paragraph" w:customStyle="1" w:styleId="Standard">
    <w:name w:val="Standard"/>
    <w:rsid w:val="00EC005D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EC005D"/>
    <w:pPr>
      <w:spacing w:after="120"/>
    </w:pPr>
    <w:rPr>
      <w:rFonts w:cs="Times New Roman"/>
      <w:sz w:val="16"/>
      <w:szCs w:val="16"/>
    </w:rPr>
  </w:style>
  <w:style w:type="paragraph" w:customStyle="1" w:styleId="Tekstpodstawowy24">
    <w:name w:val="Tekst podstawowy 24"/>
    <w:basedOn w:val="Normalny"/>
    <w:rsid w:val="00EC005D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EC005D"/>
    <w:pPr>
      <w:widowControl/>
      <w:suppressAutoHyphens w:val="0"/>
      <w:jc w:val="center"/>
    </w:pPr>
    <w:rPr>
      <w:rFonts w:eastAsia="Times New Roman" w:cs="Times New Roman"/>
      <w:b/>
      <w:sz w:val="28"/>
      <w:szCs w:val="32"/>
    </w:rPr>
  </w:style>
  <w:style w:type="paragraph" w:styleId="Podtytu">
    <w:name w:val="Subtitle"/>
    <w:basedOn w:val="Nagwek30"/>
    <w:next w:val="Tekstpodstawowy"/>
    <w:qFormat/>
    <w:rsid w:val="00EC005D"/>
    <w:pPr>
      <w:jc w:val="center"/>
    </w:pPr>
    <w:rPr>
      <w:i/>
      <w:iCs/>
    </w:rPr>
  </w:style>
  <w:style w:type="paragraph" w:customStyle="1" w:styleId="Tekstpodstawowywcity34">
    <w:name w:val="Tekst podstawowy wcięty 34"/>
    <w:basedOn w:val="Normalny"/>
    <w:rsid w:val="00EC005D"/>
    <w:pPr>
      <w:spacing w:after="120"/>
      <w:ind w:left="283"/>
    </w:pPr>
    <w:rPr>
      <w:rFonts w:cs="Times New Roman"/>
      <w:sz w:val="16"/>
      <w:szCs w:val="16"/>
    </w:rPr>
  </w:style>
  <w:style w:type="paragraph" w:customStyle="1" w:styleId="Tekstpodstawowywcity31">
    <w:name w:val="Tekst podstawowy wcięty 31"/>
    <w:basedOn w:val="Normalny"/>
    <w:rsid w:val="00EC005D"/>
    <w:pPr>
      <w:widowControl/>
      <w:spacing w:after="120"/>
      <w:ind w:left="283"/>
    </w:pPr>
    <w:rPr>
      <w:rFonts w:eastAsia="Times New Roman" w:cs="Times New Roman"/>
      <w:sz w:val="16"/>
      <w:szCs w:val="16"/>
    </w:rPr>
  </w:style>
  <w:style w:type="paragraph" w:customStyle="1" w:styleId="FR1">
    <w:name w:val="FR1"/>
    <w:rsid w:val="00EC005D"/>
    <w:pPr>
      <w:widowControl w:val="0"/>
      <w:suppressAutoHyphens/>
      <w:spacing w:line="300" w:lineRule="auto"/>
      <w:ind w:left="360" w:right="200"/>
      <w:jc w:val="both"/>
    </w:pPr>
    <w:rPr>
      <w:b/>
      <w:sz w:val="32"/>
      <w:lang w:eastAsia="ar-SA"/>
    </w:rPr>
  </w:style>
  <w:style w:type="paragraph" w:customStyle="1" w:styleId="xl130">
    <w:name w:val="xl130"/>
    <w:basedOn w:val="Normalny"/>
    <w:rsid w:val="00EC005D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Nagwek2">
    <w:name w:val="Nagłówek2"/>
    <w:basedOn w:val="Normalny"/>
    <w:next w:val="Tekstpodstawowy"/>
    <w:rsid w:val="00EC005D"/>
    <w:pPr>
      <w:widowControl/>
      <w:suppressAutoHyphens w:val="0"/>
      <w:jc w:val="center"/>
    </w:pPr>
    <w:rPr>
      <w:rFonts w:eastAsia="Times New Roman" w:cs="Times New Roman"/>
      <w:b/>
      <w:sz w:val="28"/>
      <w:szCs w:val="32"/>
    </w:rPr>
  </w:style>
  <w:style w:type="paragraph" w:customStyle="1" w:styleId="Wojtek">
    <w:name w:val="Wojtek"/>
    <w:basedOn w:val="Normalny"/>
    <w:rsid w:val="00EC005D"/>
    <w:pPr>
      <w:jc w:val="both"/>
    </w:pPr>
    <w:rPr>
      <w:rFonts w:ascii="Cambria" w:hAnsi="Cambria" w:cs="Cambria"/>
      <w:sz w:val="20"/>
    </w:rPr>
  </w:style>
  <w:style w:type="paragraph" w:customStyle="1" w:styleId="Legenda1">
    <w:name w:val="Legenda1"/>
    <w:basedOn w:val="Normalny"/>
    <w:rsid w:val="00EC005D"/>
    <w:pPr>
      <w:suppressLineNumbers/>
      <w:spacing w:before="120" w:after="120"/>
    </w:pPr>
    <w:rPr>
      <w:rFonts w:cs="Mangal"/>
      <w:i/>
      <w:iCs/>
    </w:rPr>
  </w:style>
  <w:style w:type="paragraph" w:customStyle="1" w:styleId="Normalny1">
    <w:name w:val="Normalny1"/>
    <w:rsid w:val="00EC005D"/>
    <w:pPr>
      <w:suppressAutoHyphens/>
      <w:autoSpaceDE w:val="0"/>
    </w:pPr>
    <w:rPr>
      <w:rFonts w:ascii="CGEKKD+TimesNewRoman" w:hAnsi="CGEKKD+TimesNewRoman" w:cs="CGEKKD+TimesNewRoman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EC005D"/>
    <w:rPr>
      <w:sz w:val="20"/>
      <w:szCs w:val="20"/>
    </w:rPr>
  </w:style>
  <w:style w:type="paragraph" w:customStyle="1" w:styleId="Tekstpodstawowy32">
    <w:name w:val="Tekst podstawowy 32"/>
    <w:basedOn w:val="Normalny"/>
    <w:rsid w:val="00EC005D"/>
    <w:pPr>
      <w:spacing w:after="120"/>
    </w:pPr>
    <w:rPr>
      <w:rFonts w:cs="Times New Roman"/>
      <w:sz w:val="16"/>
      <w:szCs w:val="16"/>
    </w:rPr>
  </w:style>
  <w:style w:type="paragraph" w:customStyle="1" w:styleId="Tekstpodstawowy23">
    <w:name w:val="Tekst podstawowy 23"/>
    <w:basedOn w:val="Normalny"/>
    <w:rsid w:val="00EC005D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EC005D"/>
    <w:pPr>
      <w:spacing w:after="120"/>
      <w:ind w:left="283"/>
    </w:pPr>
    <w:rPr>
      <w:rFonts w:cs="Times New Roman"/>
      <w:sz w:val="16"/>
      <w:szCs w:val="16"/>
    </w:rPr>
  </w:style>
  <w:style w:type="paragraph" w:customStyle="1" w:styleId="Nagwektabeli">
    <w:name w:val="Nagłówek tabeli"/>
    <w:basedOn w:val="Zawartotabeli"/>
    <w:rsid w:val="00EC005D"/>
    <w:pPr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rsid w:val="00EC005D"/>
    <w:pPr>
      <w:spacing w:after="120"/>
      <w:ind w:left="283"/>
    </w:pPr>
    <w:rPr>
      <w:sz w:val="16"/>
      <w:szCs w:val="16"/>
    </w:rPr>
  </w:style>
  <w:style w:type="paragraph" w:customStyle="1" w:styleId="TableContents">
    <w:name w:val="Table Contents"/>
    <w:basedOn w:val="Normalny"/>
    <w:rsid w:val="00EC005D"/>
    <w:pPr>
      <w:suppressLineNumbers/>
      <w:spacing w:after="120"/>
      <w:textAlignment w:val="baseline"/>
    </w:pPr>
    <w:rPr>
      <w:rFonts w:eastAsia="Arial Unicode MS" w:cs="Tahoma"/>
      <w:lang w:eastAsia="hi-IN" w:bidi="hi-IN"/>
    </w:rPr>
  </w:style>
  <w:style w:type="paragraph" w:styleId="Akapitzlist">
    <w:name w:val="List Paragraph"/>
    <w:basedOn w:val="Normalny"/>
    <w:qFormat/>
    <w:rsid w:val="00EC005D"/>
    <w:pPr>
      <w:ind w:left="708"/>
    </w:pPr>
  </w:style>
  <w:style w:type="paragraph" w:customStyle="1" w:styleId="tekstpodstawowy310">
    <w:name w:val="tekstpodstawowy31"/>
    <w:basedOn w:val="Normalny"/>
    <w:rsid w:val="00AB01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pl-PL"/>
    </w:rPr>
  </w:style>
  <w:style w:type="paragraph" w:styleId="Tekstpodstawowywcity3">
    <w:name w:val="Body Text Indent 3"/>
    <w:basedOn w:val="Normalny"/>
    <w:link w:val="Tekstpodstawowywcity3Znak"/>
    <w:rsid w:val="00B6193A"/>
    <w:pPr>
      <w:spacing w:after="120"/>
      <w:ind w:left="283"/>
    </w:pPr>
    <w:rPr>
      <w:rFonts w:cs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6193A"/>
    <w:rPr>
      <w:rFonts w:eastAsia="Lucida Sans Unicode" w:cs="Calibri"/>
      <w:kern w:val="1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5A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A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A58"/>
    <w:rPr>
      <w:rFonts w:eastAsia="Lucida Sans Unicode" w:cs="Calibri"/>
      <w:kern w:val="1"/>
      <w:lang w:eastAsia="ar-SA"/>
    </w:rPr>
  </w:style>
  <w:style w:type="character" w:customStyle="1" w:styleId="Nagwek6Znak">
    <w:name w:val="Nagłówek 6 Znak"/>
    <w:basedOn w:val="Domylnaczcionkaakapitu"/>
    <w:link w:val="Nagwek6"/>
    <w:rsid w:val="00E15326"/>
    <w:rPr>
      <w:b/>
      <w:bCs/>
      <w:kern w:val="1"/>
      <w:sz w:val="24"/>
      <w:szCs w:val="24"/>
      <w:lang w:eastAsia="zh-CN"/>
    </w:rPr>
  </w:style>
  <w:style w:type="numbering" w:customStyle="1" w:styleId="WWNum23">
    <w:name w:val="WWNum23"/>
    <w:basedOn w:val="Bezlisty"/>
    <w:rsid w:val="0005424B"/>
    <w:pPr>
      <w:numPr>
        <w:numId w:val="26"/>
      </w:numPr>
    </w:pPr>
  </w:style>
  <w:style w:type="numbering" w:customStyle="1" w:styleId="WWNum24">
    <w:name w:val="WWNum24"/>
    <w:basedOn w:val="Bezlisty"/>
    <w:rsid w:val="0005424B"/>
    <w:pPr>
      <w:numPr>
        <w:numId w:val="27"/>
      </w:numPr>
    </w:pPr>
  </w:style>
  <w:style w:type="numbering" w:customStyle="1" w:styleId="WWNum25">
    <w:name w:val="WWNum25"/>
    <w:basedOn w:val="Bezlisty"/>
    <w:rsid w:val="0005424B"/>
    <w:pPr>
      <w:numPr>
        <w:numId w:val="28"/>
      </w:numPr>
    </w:pPr>
  </w:style>
  <w:style w:type="numbering" w:customStyle="1" w:styleId="WWNum26">
    <w:name w:val="WWNum26"/>
    <w:basedOn w:val="Bezlisty"/>
    <w:rsid w:val="0005424B"/>
    <w:pPr>
      <w:numPr>
        <w:numId w:val="29"/>
      </w:numPr>
    </w:pPr>
  </w:style>
  <w:style w:type="numbering" w:customStyle="1" w:styleId="WWNum27">
    <w:name w:val="WWNum27"/>
    <w:basedOn w:val="Bezlisty"/>
    <w:rsid w:val="0005424B"/>
    <w:pPr>
      <w:numPr>
        <w:numId w:val="55"/>
      </w:numPr>
    </w:pPr>
  </w:style>
  <w:style w:type="numbering" w:customStyle="1" w:styleId="WWNum28">
    <w:name w:val="WWNum28"/>
    <w:basedOn w:val="Bezlisty"/>
    <w:rsid w:val="0005424B"/>
    <w:pPr>
      <w:numPr>
        <w:numId w:val="50"/>
      </w:numPr>
    </w:pPr>
  </w:style>
  <w:style w:type="numbering" w:customStyle="1" w:styleId="WWNum29">
    <w:name w:val="WWNum29"/>
    <w:basedOn w:val="Bezlisty"/>
    <w:rsid w:val="0005424B"/>
    <w:pPr>
      <w:numPr>
        <w:numId w:val="32"/>
      </w:numPr>
    </w:pPr>
  </w:style>
  <w:style w:type="numbering" w:customStyle="1" w:styleId="WWNum30">
    <w:name w:val="WWNum30"/>
    <w:basedOn w:val="Bezlisty"/>
    <w:rsid w:val="0005424B"/>
    <w:pPr>
      <w:numPr>
        <w:numId w:val="33"/>
      </w:numPr>
    </w:pPr>
  </w:style>
  <w:style w:type="numbering" w:customStyle="1" w:styleId="WWNum31">
    <w:name w:val="WWNum31"/>
    <w:basedOn w:val="Bezlisty"/>
    <w:rsid w:val="0005424B"/>
    <w:pPr>
      <w:numPr>
        <w:numId w:val="34"/>
      </w:numPr>
    </w:pPr>
  </w:style>
  <w:style w:type="numbering" w:customStyle="1" w:styleId="WWNum32">
    <w:name w:val="WWNum32"/>
    <w:basedOn w:val="Bezlisty"/>
    <w:rsid w:val="0005424B"/>
    <w:pPr>
      <w:numPr>
        <w:numId w:val="35"/>
      </w:numPr>
    </w:pPr>
  </w:style>
  <w:style w:type="numbering" w:customStyle="1" w:styleId="WWNum33">
    <w:name w:val="WWNum33"/>
    <w:basedOn w:val="Bezlisty"/>
    <w:rsid w:val="0005424B"/>
    <w:pPr>
      <w:numPr>
        <w:numId w:val="36"/>
      </w:numPr>
    </w:pPr>
  </w:style>
  <w:style w:type="numbering" w:customStyle="1" w:styleId="WWNum34">
    <w:name w:val="WWNum34"/>
    <w:basedOn w:val="Bezlisty"/>
    <w:rsid w:val="0005424B"/>
    <w:pPr>
      <w:numPr>
        <w:numId w:val="51"/>
      </w:numPr>
    </w:pPr>
  </w:style>
  <w:style w:type="numbering" w:customStyle="1" w:styleId="WWNum19">
    <w:name w:val="WWNum19"/>
    <w:basedOn w:val="Bezlisty"/>
    <w:rsid w:val="00183927"/>
    <w:pPr>
      <w:numPr>
        <w:numId w:val="5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vgaytgmzqg42a" TargetMode="External"/><Relationship Id="rId13" Type="http://schemas.openxmlformats.org/officeDocument/2006/relationships/hyperlink" Target="https://sip.legalis.pl/document-view.seam?documentId=mfrxilrvguytgnjrgi2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wguytgnrzhaz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wguytgnrzhaz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p.legalis.pl/document-view.seam?documentId=mfrxilrvguytgnjqhe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uytgnjqhey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6D488-CE34-423B-BC4D-0709950E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5145</Words>
  <Characters>30871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7/2009</vt:lpstr>
    </vt:vector>
  </TitlesOfParts>
  <Company/>
  <LinksUpToDate>false</LinksUpToDate>
  <CharactersWithSpaces>35945</CharactersWithSpaces>
  <SharedDoc>false</SharedDoc>
  <HLinks>
    <vt:vector size="24" baseType="variant">
      <vt:variant>
        <vt:i4>1441862</vt:i4>
      </vt:variant>
      <vt:variant>
        <vt:i4>9</vt:i4>
      </vt:variant>
      <vt:variant>
        <vt:i4>0</vt:i4>
      </vt:variant>
      <vt:variant>
        <vt:i4>5</vt:i4>
      </vt:variant>
      <vt:variant>
        <vt:lpwstr>http://www.poliklinika.zgora.pl/</vt:lpwstr>
      </vt:variant>
      <vt:variant>
        <vt:lpwstr/>
      </vt:variant>
      <vt:variant>
        <vt:i4>2490434</vt:i4>
      </vt:variant>
      <vt:variant>
        <vt:i4>6</vt:i4>
      </vt:variant>
      <vt:variant>
        <vt:i4>0</vt:i4>
      </vt:variant>
      <vt:variant>
        <vt:i4>5</vt:i4>
      </vt:variant>
      <vt:variant>
        <vt:lpwstr>mailto:dyrektor@poliklinika.zgora.pl</vt:lpwstr>
      </vt:variant>
      <vt:variant>
        <vt:lpwstr/>
      </vt:variant>
      <vt:variant>
        <vt:i4>2490434</vt:i4>
      </vt:variant>
      <vt:variant>
        <vt:i4>3</vt:i4>
      </vt:variant>
      <vt:variant>
        <vt:i4>0</vt:i4>
      </vt:variant>
      <vt:variant>
        <vt:i4>5</vt:i4>
      </vt:variant>
      <vt:variant>
        <vt:lpwstr>mailto:dyrektor@poliklinika.zgora.pl</vt:lpwstr>
      </vt:variant>
      <vt:variant>
        <vt:lpwstr/>
      </vt:variant>
      <vt:variant>
        <vt:i4>1441862</vt:i4>
      </vt:variant>
      <vt:variant>
        <vt:i4>0</vt:i4>
      </vt:variant>
      <vt:variant>
        <vt:i4>0</vt:i4>
      </vt:variant>
      <vt:variant>
        <vt:i4>5</vt:i4>
      </vt:variant>
      <vt:variant>
        <vt:lpwstr>http://www.poliklinika.zgora.pl/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7/2009</dc:title>
  <dc:creator>JolantaDubaniowska</dc:creator>
  <cp:lastModifiedBy>Kancelaria Prawna Wojciech Domagała</cp:lastModifiedBy>
  <cp:revision>4</cp:revision>
  <cp:lastPrinted>2017-12-19T13:16:00Z</cp:lastPrinted>
  <dcterms:created xsi:type="dcterms:W3CDTF">2017-12-21T13:46:00Z</dcterms:created>
  <dcterms:modified xsi:type="dcterms:W3CDTF">2017-12-21T13:48:00Z</dcterms:modified>
</cp:coreProperties>
</file>